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C5" w:rsidRPr="0079680B" w:rsidRDefault="008B72C5" w:rsidP="008B72C5">
      <w:pPr>
        <w:tabs>
          <w:tab w:val="left" w:pos="4253"/>
        </w:tabs>
        <w:ind w:left="8222"/>
        <w:jc w:val="right"/>
        <w:rPr>
          <w:b/>
        </w:rPr>
      </w:pPr>
      <w:r>
        <w:rPr>
          <w:b/>
        </w:rPr>
        <w:t>«Утверждаю»</w:t>
      </w:r>
    </w:p>
    <w:p w:rsidR="008B72C5" w:rsidRDefault="008B72C5" w:rsidP="008B72C5">
      <w:pPr>
        <w:tabs>
          <w:tab w:val="left" w:pos="4253"/>
        </w:tabs>
        <w:ind w:left="8222"/>
        <w:jc w:val="right"/>
      </w:pPr>
      <w:r w:rsidRPr="001935A6">
        <w:t xml:space="preserve">Глава администрации </w:t>
      </w:r>
      <w:proofErr w:type="spellStart"/>
      <w:r>
        <w:t>Ершовского</w:t>
      </w:r>
      <w:proofErr w:type="spellEnd"/>
    </w:p>
    <w:p w:rsidR="008B72C5" w:rsidRPr="001935A6" w:rsidRDefault="008B72C5" w:rsidP="008B72C5">
      <w:pPr>
        <w:tabs>
          <w:tab w:val="left" w:pos="4253"/>
        </w:tabs>
        <w:ind w:left="8222"/>
        <w:jc w:val="right"/>
      </w:pPr>
      <w:r w:rsidRPr="001935A6">
        <w:t xml:space="preserve"> муниципального района </w:t>
      </w:r>
    </w:p>
    <w:p w:rsidR="008B72C5" w:rsidRDefault="008B72C5" w:rsidP="008B72C5">
      <w:pPr>
        <w:tabs>
          <w:tab w:val="left" w:pos="4253"/>
        </w:tabs>
        <w:ind w:left="8222"/>
        <w:jc w:val="right"/>
        <w:rPr>
          <w:b/>
        </w:rPr>
      </w:pPr>
    </w:p>
    <w:p w:rsidR="008B72C5" w:rsidRDefault="008B72C5" w:rsidP="008B72C5">
      <w:pPr>
        <w:tabs>
          <w:tab w:val="left" w:pos="4253"/>
        </w:tabs>
        <w:ind w:left="8222"/>
        <w:jc w:val="right"/>
        <w:rPr>
          <w:b/>
        </w:rPr>
      </w:pPr>
      <w:proofErr w:type="spellStart"/>
      <w:r w:rsidRPr="0079680B">
        <w:rPr>
          <w:b/>
        </w:rPr>
        <w:t>__________</w:t>
      </w:r>
      <w:r>
        <w:rPr>
          <w:b/>
        </w:rPr>
        <w:t>__С.А.Зубрицкая</w:t>
      </w:r>
      <w:proofErr w:type="spellEnd"/>
    </w:p>
    <w:p w:rsidR="008B72C5" w:rsidRDefault="008B72C5" w:rsidP="00AF7B2D">
      <w:pPr>
        <w:rPr>
          <w:sz w:val="20"/>
          <w:szCs w:val="20"/>
        </w:rPr>
      </w:pPr>
    </w:p>
    <w:p w:rsidR="008B72C5" w:rsidRDefault="008B72C5" w:rsidP="00AF7B2D">
      <w:pPr>
        <w:rPr>
          <w:sz w:val="20"/>
          <w:szCs w:val="20"/>
        </w:rPr>
      </w:pPr>
    </w:p>
    <w:p w:rsidR="008B72C5" w:rsidRDefault="008B72C5" w:rsidP="00AF7B2D">
      <w:pPr>
        <w:rPr>
          <w:sz w:val="20"/>
          <w:szCs w:val="20"/>
        </w:rPr>
      </w:pPr>
    </w:p>
    <w:p w:rsidR="008B72C5" w:rsidRDefault="008B72C5" w:rsidP="00AF7B2D">
      <w:pPr>
        <w:rPr>
          <w:sz w:val="20"/>
          <w:szCs w:val="20"/>
        </w:rPr>
      </w:pPr>
    </w:p>
    <w:p w:rsidR="00AF7B2D" w:rsidRPr="000633EC" w:rsidRDefault="00AF7B2D" w:rsidP="00AF7B2D">
      <w:pPr>
        <w:jc w:val="center"/>
        <w:rPr>
          <w:b/>
          <w:sz w:val="26"/>
          <w:szCs w:val="26"/>
        </w:rPr>
      </w:pPr>
      <w:r w:rsidRPr="000633EC">
        <w:rPr>
          <w:b/>
          <w:sz w:val="26"/>
          <w:szCs w:val="26"/>
        </w:rPr>
        <w:t>РЕЕСТР</w:t>
      </w:r>
    </w:p>
    <w:p w:rsidR="00AF7B2D" w:rsidRDefault="00AF7B2D" w:rsidP="00AF7B2D">
      <w:pPr>
        <w:jc w:val="center"/>
        <w:rPr>
          <w:b/>
          <w:sz w:val="26"/>
          <w:szCs w:val="26"/>
        </w:rPr>
      </w:pPr>
      <w:r w:rsidRPr="000633EC">
        <w:rPr>
          <w:b/>
          <w:sz w:val="26"/>
          <w:szCs w:val="26"/>
        </w:rPr>
        <w:t xml:space="preserve">муниципальных маршрутов регулярных перевозок пассажиров </w:t>
      </w:r>
      <w:proofErr w:type="gramStart"/>
      <w:r w:rsidRPr="000633EC">
        <w:rPr>
          <w:b/>
          <w:sz w:val="26"/>
          <w:szCs w:val="26"/>
        </w:rPr>
        <w:t>автомобильным</w:t>
      </w:r>
      <w:proofErr w:type="gramEnd"/>
    </w:p>
    <w:p w:rsidR="00AF7B2D" w:rsidRDefault="00AF7B2D" w:rsidP="00AF7B2D">
      <w:pPr>
        <w:jc w:val="center"/>
        <w:rPr>
          <w:b/>
          <w:sz w:val="26"/>
          <w:szCs w:val="26"/>
        </w:rPr>
      </w:pPr>
      <w:r w:rsidRPr="000633EC">
        <w:rPr>
          <w:b/>
          <w:sz w:val="26"/>
          <w:szCs w:val="26"/>
        </w:rPr>
        <w:t>транспортом общего пользования на территории</w:t>
      </w:r>
    </w:p>
    <w:p w:rsidR="00AF7B2D" w:rsidRPr="000633EC" w:rsidRDefault="0009514F" w:rsidP="00AF7B2D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Ершовского</w:t>
      </w:r>
      <w:proofErr w:type="spellEnd"/>
      <w:r w:rsidR="00AF7B2D" w:rsidRPr="000633EC">
        <w:rPr>
          <w:b/>
          <w:sz w:val="26"/>
          <w:szCs w:val="26"/>
        </w:rPr>
        <w:t xml:space="preserve"> муниципального района</w:t>
      </w:r>
    </w:p>
    <w:tbl>
      <w:tblPr>
        <w:tblW w:w="16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817"/>
        <w:gridCol w:w="1391"/>
        <w:gridCol w:w="1635"/>
        <w:gridCol w:w="1825"/>
        <w:gridCol w:w="826"/>
        <w:gridCol w:w="1134"/>
        <w:gridCol w:w="1134"/>
        <w:gridCol w:w="928"/>
        <w:gridCol w:w="489"/>
        <w:gridCol w:w="878"/>
        <w:gridCol w:w="782"/>
        <w:gridCol w:w="777"/>
        <w:gridCol w:w="683"/>
        <w:gridCol w:w="866"/>
        <w:gridCol w:w="1408"/>
      </w:tblGrid>
      <w:tr w:rsidR="00D61E82" w:rsidRPr="001214F9" w:rsidTr="00336034"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Регистрационный номер маршрута по реестру</w:t>
            </w:r>
          </w:p>
        </w:tc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1214F9">
              <w:rPr>
                <w:b/>
                <w:sz w:val="22"/>
                <w:szCs w:val="22"/>
              </w:rPr>
              <w:t>Порядковый</w:t>
            </w:r>
            <w:proofErr w:type="gramEnd"/>
            <w:r w:rsidRPr="001214F9">
              <w:rPr>
                <w:b/>
                <w:sz w:val="22"/>
                <w:szCs w:val="22"/>
              </w:rPr>
              <w:t xml:space="preserve"> № маршрута</w:t>
            </w:r>
          </w:p>
        </w:tc>
        <w:tc>
          <w:tcPr>
            <w:tcW w:w="1391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Наименование маршрута регулярных перевозок</w:t>
            </w:r>
          </w:p>
        </w:tc>
        <w:tc>
          <w:tcPr>
            <w:tcW w:w="1635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Наименование улиц автомобильных дорог, по маршруту следования</w:t>
            </w:r>
          </w:p>
        </w:tc>
        <w:tc>
          <w:tcPr>
            <w:tcW w:w="1825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826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Протяженность маршрута регулярных перевозок (</w:t>
            </w:r>
            <w:proofErr w:type="gramStart"/>
            <w:r w:rsidRPr="001214F9">
              <w:rPr>
                <w:b/>
                <w:sz w:val="22"/>
                <w:szCs w:val="22"/>
              </w:rPr>
              <w:t>км</w:t>
            </w:r>
            <w:proofErr w:type="gramEnd"/>
            <w:r w:rsidRPr="001214F9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196" w:type="dxa"/>
            <w:gridSpan w:val="3"/>
            <w:shd w:val="clear" w:color="auto" w:fill="auto"/>
            <w:vAlign w:val="center"/>
          </w:tcPr>
          <w:p w:rsidR="00D61E82" w:rsidRPr="001214F9" w:rsidRDefault="00D61E82" w:rsidP="00AF7B2D">
            <w:pPr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Расписание движения</w:t>
            </w:r>
          </w:p>
        </w:tc>
        <w:tc>
          <w:tcPr>
            <w:tcW w:w="489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Максимальное количество подвижного состава</w:t>
            </w:r>
          </w:p>
        </w:tc>
        <w:tc>
          <w:tcPr>
            <w:tcW w:w="878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Порядок посадки и высадки пассажиров</w:t>
            </w:r>
          </w:p>
        </w:tc>
        <w:tc>
          <w:tcPr>
            <w:tcW w:w="782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777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Виды транспортных средств и классы транспортных средств, которые используются для перевозки пассажиров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Экологические характеристики транспортных средств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1408" w:type="dxa"/>
            <w:vMerge w:val="restart"/>
            <w:shd w:val="clear" w:color="auto" w:fill="auto"/>
            <w:textDirection w:val="btLr"/>
            <w:vAlign w:val="center"/>
          </w:tcPr>
          <w:p w:rsidR="00D61E82" w:rsidRPr="001214F9" w:rsidRDefault="00D61E82" w:rsidP="00AF7B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Наименование местонахождения юридического лица, ФИО предпринимателя, осуществляющего перевозки по маршруту, регулярных перевозок</w:t>
            </w:r>
          </w:p>
        </w:tc>
      </w:tr>
      <w:tr w:rsidR="00D61E82" w:rsidRPr="001214F9" w:rsidTr="00336034">
        <w:trPr>
          <w:trHeight w:val="4548"/>
        </w:trPr>
        <w:tc>
          <w:tcPr>
            <w:tcW w:w="459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1E82" w:rsidRPr="004E7637" w:rsidRDefault="00D61E82" w:rsidP="00AF7B2D">
            <w:pPr>
              <w:jc w:val="center"/>
              <w:rPr>
                <w:b/>
                <w:color w:val="000000" w:themeColor="text1"/>
              </w:rPr>
            </w:pPr>
            <w:r w:rsidRPr="004E7637">
              <w:rPr>
                <w:b/>
                <w:color w:val="000000" w:themeColor="text1"/>
              </w:rPr>
              <w:t>Дни недели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82" w:rsidRPr="004E7637" w:rsidRDefault="00D61E82" w:rsidP="00AF7B2D">
            <w:pPr>
              <w:jc w:val="center"/>
              <w:rPr>
                <w:b/>
                <w:color w:val="000000" w:themeColor="text1"/>
              </w:rPr>
            </w:pPr>
            <w:r w:rsidRPr="004E7637">
              <w:rPr>
                <w:b/>
                <w:color w:val="000000" w:themeColor="text1"/>
              </w:rPr>
              <w:t xml:space="preserve">Время </w:t>
            </w:r>
            <w:proofErr w:type="spellStart"/>
            <w:r w:rsidRPr="004E7637">
              <w:rPr>
                <w:b/>
                <w:color w:val="000000" w:themeColor="text1"/>
              </w:rPr>
              <w:t>отпра-вления</w:t>
            </w:r>
            <w:proofErr w:type="spellEnd"/>
            <w:r w:rsidRPr="004E7637">
              <w:rPr>
                <w:b/>
                <w:color w:val="000000" w:themeColor="text1"/>
              </w:rPr>
              <w:t xml:space="preserve"> из </w:t>
            </w:r>
            <w:proofErr w:type="spellStart"/>
            <w:r w:rsidRPr="004E7637">
              <w:rPr>
                <w:b/>
                <w:color w:val="000000" w:themeColor="text1"/>
              </w:rPr>
              <w:t>наль-ного</w:t>
            </w:r>
            <w:proofErr w:type="spellEnd"/>
            <w:r w:rsidRPr="004E7637">
              <w:rPr>
                <w:b/>
                <w:color w:val="000000" w:themeColor="text1"/>
              </w:rPr>
              <w:t xml:space="preserve"> пункта (час</w:t>
            </w:r>
            <w:proofErr w:type="gramStart"/>
            <w:r w:rsidRPr="004E7637">
              <w:rPr>
                <w:b/>
                <w:color w:val="000000" w:themeColor="text1"/>
              </w:rPr>
              <w:t>.</w:t>
            </w:r>
            <w:proofErr w:type="gramEnd"/>
            <w:r w:rsidRPr="004E7637">
              <w:rPr>
                <w:b/>
                <w:color w:val="000000" w:themeColor="text1"/>
              </w:rPr>
              <w:t xml:space="preserve">/ </w:t>
            </w:r>
            <w:proofErr w:type="gramStart"/>
            <w:r w:rsidRPr="004E7637">
              <w:rPr>
                <w:b/>
                <w:color w:val="000000" w:themeColor="text1"/>
              </w:rPr>
              <w:t>м</w:t>
            </w:r>
            <w:proofErr w:type="gramEnd"/>
            <w:r w:rsidRPr="004E7637">
              <w:rPr>
                <w:b/>
                <w:color w:val="000000" w:themeColor="text1"/>
              </w:rPr>
              <w:t>ин.)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61E82" w:rsidRPr="004E7637" w:rsidRDefault="00D61E82" w:rsidP="00AF7B2D">
            <w:pPr>
              <w:jc w:val="center"/>
              <w:rPr>
                <w:b/>
                <w:color w:val="000000" w:themeColor="text1"/>
              </w:rPr>
            </w:pPr>
            <w:r w:rsidRPr="004E7637">
              <w:rPr>
                <w:b/>
                <w:color w:val="000000" w:themeColor="text1"/>
              </w:rPr>
              <w:t xml:space="preserve">Время </w:t>
            </w:r>
            <w:proofErr w:type="spellStart"/>
            <w:r w:rsidRPr="004E7637">
              <w:rPr>
                <w:b/>
                <w:color w:val="000000" w:themeColor="text1"/>
              </w:rPr>
              <w:t>отпра-вления</w:t>
            </w:r>
            <w:proofErr w:type="spellEnd"/>
            <w:r w:rsidRPr="004E7637">
              <w:rPr>
                <w:b/>
                <w:color w:val="000000" w:themeColor="text1"/>
              </w:rPr>
              <w:t xml:space="preserve"> из </w:t>
            </w:r>
            <w:proofErr w:type="spellStart"/>
            <w:r w:rsidRPr="004E7637">
              <w:rPr>
                <w:b/>
                <w:color w:val="000000" w:themeColor="text1"/>
              </w:rPr>
              <w:t>конеч-ного</w:t>
            </w:r>
            <w:proofErr w:type="spellEnd"/>
            <w:r w:rsidRPr="004E7637">
              <w:rPr>
                <w:b/>
                <w:color w:val="000000" w:themeColor="text1"/>
              </w:rPr>
              <w:t xml:space="preserve"> пункта (час</w:t>
            </w:r>
            <w:proofErr w:type="gramStart"/>
            <w:r w:rsidRPr="004E7637">
              <w:rPr>
                <w:b/>
                <w:color w:val="000000" w:themeColor="text1"/>
              </w:rPr>
              <w:t>.</w:t>
            </w:r>
            <w:proofErr w:type="gramEnd"/>
            <w:r w:rsidRPr="004E7637">
              <w:rPr>
                <w:b/>
                <w:color w:val="000000" w:themeColor="text1"/>
              </w:rPr>
              <w:t xml:space="preserve">/ </w:t>
            </w:r>
            <w:proofErr w:type="gramStart"/>
            <w:r w:rsidRPr="004E7637">
              <w:rPr>
                <w:b/>
                <w:color w:val="000000" w:themeColor="text1"/>
              </w:rPr>
              <w:t>м</w:t>
            </w:r>
            <w:proofErr w:type="gramEnd"/>
            <w:r w:rsidRPr="004E7637">
              <w:rPr>
                <w:b/>
                <w:color w:val="000000" w:themeColor="text1"/>
              </w:rPr>
              <w:t>ин.)</w:t>
            </w:r>
          </w:p>
        </w:tc>
        <w:tc>
          <w:tcPr>
            <w:tcW w:w="489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D61E82" w:rsidRPr="001214F9" w:rsidRDefault="00D61E82" w:rsidP="00AF7B2D">
            <w:pPr>
              <w:rPr>
                <w:sz w:val="26"/>
                <w:szCs w:val="26"/>
              </w:rPr>
            </w:pPr>
          </w:p>
        </w:tc>
      </w:tr>
      <w:tr w:rsidR="00D61E82" w:rsidRPr="001214F9" w:rsidTr="00336034">
        <w:tc>
          <w:tcPr>
            <w:tcW w:w="459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4</w:t>
            </w:r>
          </w:p>
        </w:tc>
        <w:tc>
          <w:tcPr>
            <w:tcW w:w="1825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11</w:t>
            </w:r>
          </w:p>
        </w:tc>
        <w:tc>
          <w:tcPr>
            <w:tcW w:w="782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12</w:t>
            </w:r>
          </w:p>
        </w:tc>
        <w:tc>
          <w:tcPr>
            <w:tcW w:w="777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13</w:t>
            </w:r>
          </w:p>
        </w:tc>
        <w:tc>
          <w:tcPr>
            <w:tcW w:w="683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14</w:t>
            </w:r>
          </w:p>
        </w:tc>
        <w:tc>
          <w:tcPr>
            <w:tcW w:w="866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15</w:t>
            </w:r>
          </w:p>
        </w:tc>
        <w:tc>
          <w:tcPr>
            <w:tcW w:w="1408" w:type="dxa"/>
            <w:shd w:val="clear" w:color="auto" w:fill="auto"/>
          </w:tcPr>
          <w:p w:rsidR="00D61E82" w:rsidRPr="001214F9" w:rsidRDefault="00D61E82" w:rsidP="00AF7B2D">
            <w:pPr>
              <w:jc w:val="center"/>
              <w:rPr>
                <w:sz w:val="22"/>
                <w:szCs w:val="22"/>
              </w:rPr>
            </w:pPr>
            <w:r w:rsidRPr="001214F9">
              <w:rPr>
                <w:sz w:val="22"/>
                <w:szCs w:val="22"/>
              </w:rPr>
              <w:t>16</w:t>
            </w:r>
          </w:p>
        </w:tc>
      </w:tr>
      <w:tr w:rsidR="00D61E82" w:rsidRPr="00162285" w:rsidTr="00336034">
        <w:trPr>
          <w:trHeight w:val="2505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D61E82" w:rsidRPr="00162285" w:rsidRDefault="00D61E82" w:rsidP="00BA3C87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«</w:t>
            </w:r>
            <w:proofErr w:type="spellStart"/>
            <w:r w:rsidRPr="00162285">
              <w:rPr>
                <w:sz w:val="22"/>
                <w:szCs w:val="22"/>
              </w:rPr>
              <w:t>АТП-п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>улайково</w:t>
            </w:r>
            <w:proofErr w:type="spellEnd"/>
            <w:r w:rsidRPr="00162285">
              <w:rPr>
                <w:sz w:val="22"/>
                <w:szCs w:val="22"/>
              </w:rPr>
              <w:t>»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елеграфная-Мелиоративная-Некрасова-Юбилейная-Московская-27 съезда </w:t>
            </w:r>
            <w:proofErr w:type="spellStart"/>
            <w:r w:rsidRPr="00162285">
              <w:rPr>
                <w:sz w:val="22"/>
                <w:szCs w:val="22"/>
              </w:rPr>
              <w:t>КПСС-Кутузова-Урицкого-Новоершовская-автодорога</w:t>
            </w:r>
            <w:proofErr w:type="spellEnd"/>
            <w:r w:rsidRPr="00162285">
              <w:rPr>
                <w:sz w:val="22"/>
                <w:szCs w:val="22"/>
              </w:rPr>
              <w:t xml:space="preserve"> «Энгельс-Озинки» -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</w:t>
            </w:r>
            <w:proofErr w:type="spellStart"/>
            <w:r w:rsidRPr="00162285">
              <w:rPr>
                <w:sz w:val="22"/>
                <w:szCs w:val="22"/>
              </w:rPr>
              <w:t>п.Тулайково</w:t>
            </w:r>
            <w:proofErr w:type="spellEnd"/>
            <w:r w:rsidRPr="00162285">
              <w:rPr>
                <w:sz w:val="22"/>
                <w:szCs w:val="22"/>
              </w:rPr>
              <w:t xml:space="preserve"> (</w:t>
            </w:r>
            <w:proofErr w:type="spellStart"/>
            <w:r w:rsidRPr="00162285">
              <w:rPr>
                <w:sz w:val="22"/>
                <w:szCs w:val="22"/>
              </w:rPr>
              <w:t>грунт.дорога</w:t>
            </w:r>
            <w:proofErr w:type="spellEnd"/>
            <w:r w:rsidRPr="00162285">
              <w:rPr>
                <w:sz w:val="22"/>
                <w:szCs w:val="22"/>
              </w:rPr>
              <w:t xml:space="preserve"> к дачам)  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елевизионная-Поликлиника-«Техника»-«Аленушка»-Юбилейная-ГДК-ж/д. </w:t>
            </w:r>
            <w:proofErr w:type="spellStart"/>
            <w:r w:rsidRPr="00162285">
              <w:rPr>
                <w:sz w:val="22"/>
                <w:szCs w:val="22"/>
              </w:rPr>
              <w:t>вокзал-ул.Рабочая</w:t>
            </w:r>
            <w:proofErr w:type="spellEnd"/>
            <w:r w:rsidRPr="00162285">
              <w:rPr>
                <w:sz w:val="22"/>
                <w:szCs w:val="22"/>
              </w:rPr>
              <w:t xml:space="preserve">- </w:t>
            </w:r>
            <w:proofErr w:type="spellStart"/>
            <w:r w:rsidRPr="00162285">
              <w:rPr>
                <w:sz w:val="22"/>
                <w:szCs w:val="22"/>
              </w:rPr>
              <w:t>к-т</w:t>
            </w:r>
            <w:proofErr w:type="spellEnd"/>
            <w:r w:rsidRPr="00162285">
              <w:rPr>
                <w:sz w:val="22"/>
                <w:szCs w:val="22"/>
              </w:rPr>
              <w:t xml:space="preserve"> «Юность»-</w:t>
            </w:r>
            <w:proofErr w:type="spellStart"/>
            <w:r w:rsidRPr="00162285">
              <w:rPr>
                <w:sz w:val="22"/>
                <w:szCs w:val="22"/>
              </w:rPr>
              <w:t>Пищекомбинат-АЗС-пер.Безымянный</w:t>
            </w:r>
            <w:proofErr w:type="spellEnd"/>
            <w:r w:rsidRPr="00162285">
              <w:rPr>
                <w:sz w:val="22"/>
                <w:szCs w:val="22"/>
              </w:rPr>
              <w:t xml:space="preserve">-«Школа № 2»-ул.Урицкого-ул.40 лет </w:t>
            </w:r>
            <w:proofErr w:type="spellStart"/>
            <w:r w:rsidRPr="00162285">
              <w:rPr>
                <w:sz w:val="22"/>
                <w:szCs w:val="22"/>
              </w:rPr>
              <w:t>Победы-ул.Строителей-Дачи</w:t>
            </w:r>
            <w:proofErr w:type="spellEnd"/>
            <w:r w:rsidRPr="00162285">
              <w:rPr>
                <w:sz w:val="22"/>
                <w:szCs w:val="22"/>
              </w:rPr>
              <w:t>(мост)-заезд на Дачи(сезон с 01.05 по 30.09)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D61E82" w:rsidRPr="00162285" w:rsidRDefault="00D61E82" w:rsidP="00004414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Понедельник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Вторник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Четверг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82" w:rsidRPr="004E7637" w:rsidRDefault="00842F10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6-55</w:t>
            </w:r>
            <w:r w:rsidR="00102132" w:rsidRPr="004E763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10-00</w:t>
            </w:r>
          </w:p>
          <w:p w:rsidR="00D61E82" w:rsidRPr="004E7637" w:rsidRDefault="0010213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11-40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13-35</w:t>
            </w:r>
          </w:p>
          <w:p w:rsidR="00D61E82" w:rsidRPr="004E7637" w:rsidRDefault="0010213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15-40</w:t>
            </w:r>
          </w:p>
          <w:p w:rsidR="00D61E82" w:rsidRPr="004E7637" w:rsidRDefault="0010213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17-25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18-</w:t>
            </w:r>
            <w:r w:rsidR="00102132" w:rsidRPr="004E7637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61E82" w:rsidRPr="004E7637" w:rsidRDefault="00D61E8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7-25</w:t>
            </w:r>
          </w:p>
          <w:p w:rsidR="00D61E82" w:rsidRPr="004E7637" w:rsidRDefault="00D61E8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10-30</w:t>
            </w:r>
          </w:p>
          <w:p w:rsidR="00D61E82" w:rsidRPr="004E7637" w:rsidRDefault="0010213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12-1</w:t>
            </w:r>
            <w:r w:rsidR="00D61E82" w:rsidRPr="004E7637">
              <w:rPr>
                <w:color w:val="000000" w:themeColor="text1"/>
                <w:sz w:val="22"/>
                <w:szCs w:val="22"/>
              </w:rPr>
              <w:t>0</w:t>
            </w:r>
          </w:p>
          <w:p w:rsidR="00D61E82" w:rsidRPr="004E7637" w:rsidRDefault="00D61E8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14-05</w:t>
            </w:r>
          </w:p>
          <w:p w:rsidR="00D61E82" w:rsidRPr="004E7637" w:rsidRDefault="00D61E8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16-10</w:t>
            </w:r>
          </w:p>
          <w:p w:rsidR="00D61E82" w:rsidRPr="004E7637" w:rsidRDefault="0010213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17-55</w:t>
            </w:r>
          </w:p>
          <w:p w:rsidR="00D61E82" w:rsidRPr="004E7637" w:rsidRDefault="0010213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18-55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61E82" w:rsidRPr="00162285" w:rsidRDefault="00D61E82" w:rsidP="008B72C5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D61E82" w:rsidRPr="00162285" w:rsidRDefault="00D61E82" w:rsidP="00D504C1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D61E82" w:rsidRPr="00162285" w:rsidRDefault="00D61E82" w:rsidP="002B7382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</w:tr>
      <w:tr w:rsidR="00D61E82" w:rsidRPr="00162285" w:rsidTr="00336034">
        <w:trPr>
          <w:trHeight w:val="1395"/>
        </w:trPr>
        <w:tc>
          <w:tcPr>
            <w:tcW w:w="459" w:type="dxa"/>
            <w:vMerge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D61E82" w:rsidRPr="00162285" w:rsidRDefault="00D61E82" w:rsidP="00BA3C8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1E82" w:rsidRPr="004E7637" w:rsidRDefault="00D61E82" w:rsidP="001B23A3">
            <w:pPr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82" w:rsidRPr="004E7637" w:rsidRDefault="0010213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6-50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10-00</w:t>
            </w:r>
          </w:p>
          <w:p w:rsidR="00D61E82" w:rsidRPr="004E7637" w:rsidRDefault="0010213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11-40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13-35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15-40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</w:t>
            </w:r>
            <w:r w:rsidR="00102132" w:rsidRPr="004E7637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61E82" w:rsidRPr="004E7637" w:rsidRDefault="00D61E8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7-25</w:t>
            </w:r>
          </w:p>
          <w:p w:rsidR="00D61E82" w:rsidRPr="004E7637" w:rsidRDefault="00D61E8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10-30</w:t>
            </w:r>
          </w:p>
          <w:p w:rsidR="00D61E82" w:rsidRPr="004E7637" w:rsidRDefault="0010213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12-1</w:t>
            </w:r>
            <w:r w:rsidR="00D61E82" w:rsidRPr="004E7637">
              <w:rPr>
                <w:color w:val="000000" w:themeColor="text1"/>
                <w:sz w:val="22"/>
                <w:szCs w:val="22"/>
              </w:rPr>
              <w:t>0</w:t>
            </w:r>
          </w:p>
          <w:p w:rsidR="00D61E82" w:rsidRPr="004E7637" w:rsidRDefault="00D61E8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14-05</w:t>
            </w:r>
          </w:p>
          <w:p w:rsidR="00D61E82" w:rsidRPr="004E7637" w:rsidRDefault="00D61E8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16-10</w:t>
            </w:r>
          </w:p>
          <w:p w:rsidR="00D61E82" w:rsidRPr="004E7637" w:rsidRDefault="00D61E8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17-5</w:t>
            </w:r>
            <w:r w:rsidR="00102132" w:rsidRPr="004E763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</w:tr>
      <w:tr w:rsidR="00D61E82" w:rsidRPr="00162285" w:rsidTr="00336034">
        <w:trPr>
          <w:trHeight w:val="855"/>
        </w:trPr>
        <w:tc>
          <w:tcPr>
            <w:tcW w:w="459" w:type="dxa"/>
            <w:vMerge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D61E82" w:rsidRPr="00162285" w:rsidRDefault="00D61E82" w:rsidP="00BA3C8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Воскресенье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82" w:rsidRPr="004E7637" w:rsidRDefault="0010213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8-35</w:t>
            </w:r>
          </w:p>
          <w:p w:rsidR="00D61E82" w:rsidRPr="004E7637" w:rsidRDefault="0010213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11-35</w:t>
            </w:r>
          </w:p>
          <w:p w:rsidR="00D61E82" w:rsidRPr="004E7637" w:rsidRDefault="0010213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14-10</w:t>
            </w:r>
          </w:p>
          <w:p w:rsidR="00D61E82" w:rsidRPr="004E7637" w:rsidRDefault="00D61E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17-40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61E82" w:rsidRPr="004E7637" w:rsidRDefault="0010213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9-0</w:t>
            </w:r>
            <w:r w:rsidR="00D61E82" w:rsidRPr="004E7637">
              <w:rPr>
                <w:color w:val="000000" w:themeColor="text1"/>
                <w:sz w:val="22"/>
                <w:szCs w:val="22"/>
              </w:rPr>
              <w:t>5</w:t>
            </w:r>
          </w:p>
          <w:p w:rsidR="00D61E82" w:rsidRPr="004E7637" w:rsidRDefault="00D61E8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</w:t>
            </w:r>
            <w:r w:rsidR="00102132" w:rsidRPr="004E7637">
              <w:rPr>
                <w:color w:val="000000" w:themeColor="text1"/>
                <w:sz w:val="22"/>
                <w:szCs w:val="22"/>
              </w:rPr>
              <w:t>0</w:t>
            </w:r>
            <w:r w:rsidRPr="004E7637">
              <w:rPr>
                <w:color w:val="000000" w:themeColor="text1"/>
                <w:sz w:val="22"/>
                <w:szCs w:val="22"/>
              </w:rPr>
              <w:t>5</w:t>
            </w:r>
          </w:p>
          <w:p w:rsidR="00D61E82" w:rsidRPr="004E7637" w:rsidRDefault="0010213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14-4</w:t>
            </w:r>
            <w:r w:rsidR="00D61E82" w:rsidRPr="004E7637">
              <w:rPr>
                <w:color w:val="000000" w:themeColor="text1"/>
                <w:sz w:val="22"/>
                <w:szCs w:val="22"/>
              </w:rPr>
              <w:t>0</w:t>
            </w:r>
          </w:p>
          <w:p w:rsidR="00D61E82" w:rsidRPr="004E7637" w:rsidRDefault="00102132" w:rsidP="001B2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18-1</w:t>
            </w:r>
            <w:r w:rsidR="00D61E82" w:rsidRPr="004E763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</w:tr>
      <w:tr w:rsidR="00603616" w:rsidRPr="00162285" w:rsidTr="00336034">
        <w:trPr>
          <w:trHeight w:val="4554"/>
        </w:trPr>
        <w:tc>
          <w:tcPr>
            <w:tcW w:w="459" w:type="dxa"/>
            <w:shd w:val="clear" w:color="auto" w:fill="auto"/>
            <w:vAlign w:val="center"/>
          </w:tcPr>
          <w:p w:rsidR="00603616" w:rsidRPr="00162285" w:rsidRDefault="00603616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03616" w:rsidRPr="00162285" w:rsidRDefault="00603616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603616" w:rsidRPr="00162285" w:rsidRDefault="00603616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АТП-ЦРБ</w:t>
            </w:r>
          </w:p>
        </w:tc>
        <w:tc>
          <w:tcPr>
            <w:tcW w:w="1635" w:type="dxa"/>
            <w:shd w:val="clear" w:color="auto" w:fill="auto"/>
          </w:tcPr>
          <w:p w:rsidR="00603616" w:rsidRPr="00162285" w:rsidRDefault="00603616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елеграфная-Мелиоративная-Некрасова-Юбилейная-Московская-27 съезда КПСС-Кутузова-Урицкого-Новоершовская-40 лет </w:t>
            </w:r>
            <w:proofErr w:type="spellStart"/>
            <w:r w:rsidRPr="00162285">
              <w:rPr>
                <w:sz w:val="22"/>
                <w:szCs w:val="22"/>
              </w:rPr>
              <w:t>Победы-Больничный</w:t>
            </w:r>
            <w:proofErr w:type="spellEnd"/>
            <w:r w:rsidRPr="00162285">
              <w:rPr>
                <w:sz w:val="22"/>
                <w:szCs w:val="22"/>
              </w:rPr>
              <w:t xml:space="preserve"> городок</w:t>
            </w:r>
          </w:p>
        </w:tc>
        <w:tc>
          <w:tcPr>
            <w:tcW w:w="1825" w:type="dxa"/>
            <w:shd w:val="clear" w:color="auto" w:fill="auto"/>
          </w:tcPr>
          <w:p w:rsidR="00603616" w:rsidRPr="00162285" w:rsidRDefault="00603616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елевизионная-Поликлиника-«Техника»-«Аленушка»-Юбилейная-ГДК-ж/д. </w:t>
            </w:r>
            <w:proofErr w:type="spellStart"/>
            <w:r w:rsidRPr="00162285">
              <w:rPr>
                <w:sz w:val="22"/>
                <w:szCs w:val="22"/>
              </w:rPr>
              <w:t>вокзал-ул.Рабочая</w:t>
            </w:r>
            <w:proofErr w:type="spellEnd"/>
            <w:r w:rsidRPr="00162285">
              <w:rPr>
                <w:sz w:val="22"/>
                <w:szCs w:val="22"/>
              </w:rPr>
              <w:t xml:space="preserve">- </w:t>
            </w:r>
            <w:proofErr w:type="spellStart"/>
            <w:r w:rsidRPr="00162285">
              <w:rPr>
                <w:sz w:val="22"/>
                <w:szCs w:val="22"/>
              </w:rPr>
              <w:t>к-т</w:t>
            </w:r>
            <w:proofErr w:type="spellEnd"/>
            <w:r w:rsidRPr="00162285">
              <w:rPr>
                <w:sz w:val="22"/>
                <w:szCs w:val="22"/>
              </w:rPr>
              <w:t xml:space="preserve"> «Юность»-</w:t>
            </w:r>
            <w:proofErr w:type="spellStart"/>
            <w:r w:rsidRPr="00162285">
              <w:rPr>
                <w:sz w:val="22"/>
                <w:szCs w:val="22"/>
              </w:rPr>
              <w:t>Пищекомбинат-АЗС-пер.Безымянный</w:t>
            </w:r>
            <w:proofErr w:type="spellEnd"/>
            <w:r w:rsidRPr="00162285">
              <w:rPr>
                <w:sz w:val="22"/>
                <w:szCs w:val="22"/>
              </w:rPr>
              <w:t xml:space="preserve">-«Школа № 2»-ул.Урицкого-ул.40 лет </w:t>
            </w:r>
            <w:proofErr w:type="spellStart"/>
            <w:r w:rsidRPr="00162285">
              <w:rPr>
                <w:sz w:val="22"/>
                <w:szCs w:val="22"/>
              </w:rPr>
              <w:t>Победы-ул.Ворошилова-ЦРБ</w:t>
            </w:r>
            <w:proofErr w:type="spellEnd"/>
          </w:p>
        </w:tc>
        <w:tc>
          <w:tcPr>
            <w:tcW w:w="826" w:type="dxa"/>
            <w:shd w:val="clear" w:color="auto" w:fill="auto"/>
            <w:vAlign w:val="center"/>
          </w:tcPr>
          <w:p w:rsidR="00603616" w:rsidRPr="00162285" w:rsidRDefault="00603616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616" w:rsidRPr="004E7637" w:rsidRDefault="00603616" w:rsidP="006036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Понедельник</w:t>
            </w:r>
          </w:p>
          <w:p w:rsidR="00603616" w:rsidRPr="004E7637" w:rsidRDefault="00603616" w:rsidP="006036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Вторник</w:t>
            </w:r>
          </w:p>
          <w:p w:rsidR="00603616" w:rsidRPr="004E7637" w:rsidRDefault="00603616" w:rsidP="006036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603616" w:rsidRPr="004E7637" w:rsidRDefault="00603616" w:rsidP="006036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Четверг</w:t>
            </w:r>
          </w:p>
          <w:p w:rsidR="00603616" w:rsidRPr="004E7637" w:rsidRDefault="00603616" w:rsidP="006036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Пятница Суббота</w:t>
            </w:r>
          </w:p>
          <w:p w:rsidR="00603616" w:rsidRPr="004E7637" w:rsidRDefault="00603616" w:rsidP="0060361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3616" w:rsidRPr="004E7637" w:rsidRDefault="00603616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8-30</w:t>
            </w:r>
          </w:p>
          <w:p w:rsidR="00603616" w:rsidRPr="004E7637" w:rsidRDefault="00603616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9-10</w:t>
            </w:r>
          </w:p>
          <w:p w:rsidR="00603616" w:rsidRPr="004E7637" w:rsidRDefault="00603616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11-10</w:t>
            </w:r>
          </w:p>
          <w:p w:rsidR="00603616" w:rsidRPr="004E7637" w:rsidRDefault="00603616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03616" w:rsidRPr="004E7637" w:rsidRDefault="00603616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8-50</w:t>
            </w:r>
          </w:p>
          <w:p w:rsidR="00603616" w:rsidRPr="004E7637" w:rsidRDefault="00603616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9-30</w:t>
            </w:r>
          </w:p>
          <w:p w:rsidR="00603616" w:rsidRPr="004E7637" w:rsidRDefault="00603616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11-30</w:t>
            </w:r>
          </w:p>
          <w:p w:rsidR="00603616" w:rsidRPr="004E7637" w:rsidRDefault="00603616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13-40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03616" w:rsidRPr="00162285" w:rsidRDefault="00603616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603616" w:rsidRPr="00162285" w:rsidRDefault="00603616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603616" w:rsidRPr="00162285" w:rsidRDefault="00603616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603616" w:rsidRPr="00162285" w:rsidRDefault="00603616" w:rsidP="00603616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603616" w:rsidRPr="00162285" w:rsidRDefault="00603616" w:rsidP="00603616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603616" w:rsidRPr="00162285" w:rsidRDefault="00603616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603616" w:rsidRPr="00162285" w:rsidRDefault="00603616" w:rsidP="00AF7B2D">
            <w:pPr>
              <w:rPr>
                <w:sz w:val="22"/>
                <w:szCs w:val="22"/>
              </w:rPr>
            </w:pPr>
          </w:p>
        </w:tc>
      </w:tr>
      <w:tr w:rsidR="00F47517" w:rsidRPr="00162285" w:rsidTr="00336034">
        <w:trPr>
          <w:trHeight w:val="6324"/>
        </w:trPr>
        <w:tc>
          <w:tcPr>
            <w:tcW w:w="459" w:type="dxa"/>
            <w:shd w:val="clear" w:color="auto" w:fill="auto"/>
            <w:vAlign w:val="center"/>
          </w:tcPr>
          <w:p w:rsidR="00F47517" w:rsidRPr="00162285" w:rsidRDefault="00F47517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7517" w:rsidRPr="00162285" w:rsidRDefault="00F47517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АТП-ЖКХ-п</w:t>
            </w:r>
            <w:proofErr w:type="gramStart"/>
            <w:r w:rsidRPr="00162285">
              <w:rPr>
                <w:sz w:val="22"/>
                <w:szCs w:val="22"/>
              </w:rPr>
              <w:t>.Н</w:t>
            </w:r>
            <w:proofErr w:type="gramEnd"/>
            <w:r w:rsidRPr="00162285">
              <w:rPr>
                <w:sz w:val="22"/>
                <w:szCs w:val="22"/>
              </w:rPr>
              <w:t>ефтяников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:rsidR="00F47517" w:rsidRPr="00162285" w:rsidRDefault="00F47517" w:rsidP="005F042C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елеграфная-Мелиоративная-Некрасова-Юбилейная-Московская-Урицкого-40 лет </w:t>
            </w:r>
            <w:proofErr w:type="spellStart"/>
            <w:r w:rsidRPr="00162285">
              <w:rPr>
                <w:sz w:val="22"/>
                <w:szCs w:val="22"/>
              </w:rPr>
              <w:t>Победы-путепровод</w:t>
            </w:r>
            <w:proofErr w:type="spellEnd"/>
            <w:r w:rsidRPr="00162285"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Лесхозная-Суворова</w:t>
            </w:r>
            <w:proofErr w:type="spellEnd"/>
            <w:r w:rsidRPr="00162285">
              <w:rPr>
                <w:sz w:val="22"/>
                <w:szCs w:val="22"/>
              </w:rPr>
              <w:t xml:space="preserve">- </w:t>
            </w:r>
            <w:proofErr w:type="spellStart"/>
            <w:r w:rsidRPr="00162285">
              <w:rPr>
                <w:sz w:val="22"/>
                <w:szCs w:val="22"/>
              </w:rPr>
              <w:t>Степная-Победы-Стадионная-Семафорная-Дорожный</w:t>
            </w:r>
            <w:proofErr w:type="spellEnd"/>
            <w:r w:rsidRPr="0016228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1825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ост</w:t>
            </w:r>
            <w:proofErr w:type="gramStart"/>
            <w:r w:rsidRPr="00162285">
              <w:rPr>
                <w:sz w:val="22"/>
                <w:szCs w:val="22"/>
              </w:rPr>
              <w:t>.Ж</w:t>
            </w:r>
            <w:proofErr w:type="gramEnd"/>
            <w:r w:rsidRPr="00162285">
              <w:rPr>
                <w:sz w:val="22"/>
                <w:szCs w:val="22"/>
              </w:rPr>
              <w:t xml:space="preserve">КХ-ул.Телевизионная-Поликлиника-«Техника»-«Аленушка»-Юбилейная-ГДК-ж/д. </w:t>
            </w:r>
            <w:proofErr w:type="spellStart"/>
            <w:r w:rsidRPr="00162285">
              <w:rPr>
                <w:sz w:val="22"/>
                <w:szCs w:val="22"/>
              </w:rPr>
              <w:t>вокзал-ул.Рабочая-Ломоносова-Урицкого-школа</w:t>
            </w:r>
            <w:proofErr w:type="spellEnd"/>
            <w:r w:rsidRPr="00162285">
              <w:rPr>
                <w:sz w:val="22"/>
                <w:szCs w:val="22"/>
              </w:rPr>
              <w:t xml:space="preserve"> № 2-пер.Безымянный-УСЗН-М.Горького-Зодиак-ул.Ворошилова-Аптека-Лесхоз-Ремзавод-Водоканал-Элеватор-ул.Победы-ОЗПМ-Стадион-ул.Семафорная-школа №5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47517" w:rsidRPr="00162285" w:rsidRDefault="00004414" w:rsidP="00AF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12,6/13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7637">
              <w:rPr>
                <w:color w:val="000000" w:themeColor="text1"/>
                <w:sz w:val="22"/>
                <w:szCs w:val="22"/>
              </w:rPr>
              <w:t>Ежеднев</w:t>
            </w:r>
            <w:proofErr w:type="spellEnd"/>
            <w:r w:rsidRPr="004E7637">
              <w:rPr>
                <w:color w:val="000000" w:themeColor="text1"/>
                <w:sz w:val="22"/>
                <w:szCs w:val="22"/>
              </w:rPr>
              <w:t>-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6-45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8-10</w:t>
            </w:r>
          </w:p>
          <w:p w:rsidR="00F47517" w:rsidRPr="004E7637" w:rsidRDefault="0010213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9-35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10-50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12-10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13-40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15-20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16-55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18-20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7-25</w:t>
            </w:r>
          </w:p>
          <w:p w:rsidR="00F47517" w:rsidRPr="004E7637" w:rsidRDefault="00F47517" w:rsidP="005F04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8-50</w:t>
            </w:r>
          </w:p>
          <w:p w:rsidR="00F47517" w:rsidRPr="004E7637" w:rsidRDefault="00102132" w:rsidP="005F04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10-15</w:t>
            </w:r>
          </w:p>
          <w:p w:rsidR="00F47517" w:rsidRPr="004E7637" w:rsidRDefault="00F47517" w:rsidP="005F04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11-30</w:t>
            </w:r>
          </w:p>
          <w:p w:rsidR="00F47517" w:rsidRPr="004E7637" w:rsidRDefault="00F47517" w:rsidP="005F04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12-50</w:t>
            </w:r>
          </w:p>
          <w:p w:rsidR="00F47517" w:rsidRPr="004E7637" w:rsidRDefault="00F47517" w:rsidP="005F04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14-20</w:t>
            </w:r>
          </w:p>
          <w:p w:rsidR="00F47517" w:rsidRPr="004E7637" w:rsidRDefault="00F47517" w:rsidP="005F04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16-10</w:t>
            </w:r>
          </w:p>
          <w:p w:rsidR="00F47517" w:rsidRPr="004E7637" w:rsidRDefault="00F47517" w:rsidP="005F04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17-35</w:t>
            </w:r>
          </w:p>
          <w:p w:rsidR="00F47517" w:rsidRPr="004E7637" w:rsidRDefault="00F47517" w:rsidP="005F04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19-10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47517" w:rsidRPr="00162285" w:rsidRDefault="00F47517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F47517" w:rsidRPr="00162285" w:rsidRDefault="00F47517" w:rsidP="002D4799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F47517" w:rsidRPr="00162285" w:rsidRDefault="00F47517" w:rsidP="00603616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</w:p>
        </w:tc>
      </w:tr>
      <w:tr w:rsidR="00F47517" w:rsidRPr="00162285" w:rsidTr="00336034">
        <w:trPr>
          <w:trHeight w:val="7336"/>
        </w:trPr>
        <w:tc>
          <w:tcPr>
            <w:tcW w:w="459" w:type="dxa"/>
            <w:shd w:val="clear" w:color="auto" w:fill="auto"/>
            <w:vAlign w:val="center"/>
          </w:tcPr>
          <w:p w:rsidR="00F47517" w:rsidRPr="00162285" w:rsidRDefault="00F47517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47517" w:rsidRPr="00162285" w:rsidRDefault="00F47517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100</w:t>
            </w:r>
          </w:p>
        </w:tc>
        <w:tc>
          <w:tcPr>
            <w:tcW w:w="1391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АТП-ЖКХ-с</w:t>
            </w:r>
            <w:proofErr w:type="gramStart"/>
            <w:r w:rsidRPr="00162285">
              <w:rPr>
                <w:sz w:val="22"/>
                <w:szCs w:val="22"/>
              </w:rPr>
              <w:t>.Н</w:t>
            </w:r>
            <w:proofErr w:type="gramEnd"/>
            <w:r w:rsidRPr="00162285">
              <w:rPr>
                <w:sz w:val="22"/>
                <w:szCs w:val="22"/>
              </w:rPr>
              <w:t>овая</w:t>
            </w:r>
            <w:proofErr w:type="spellEnd"/>
            <w:r w:rsidRPr="00162285"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Краснянка</w:t>
            </w:r>
            <w:proofErr w:type="spellEnd"/>
            <w:r w:rsidRPr="0016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елеграфная-Мелиоративная-Некрасова-Юбилейная-Московская-Новоершовская-40 лет </w:t>
            </w:r>
            <w:proofErr w:type="spellStart"/>
            <w:r w:rsidRPr="00162285">
              <w:rPr>
                <w:sz w:val="22"/>
                <w:szCs w:val="22"/>
              </w:rPr>
              <w:t>Победы-Ворошилова-Промзона</w:t>
            </w:r>
            <w:proofErr w:type="spellEnd"/>
            <w:r w:rsidRPr="00162285">
              <w:rPr>
                <w:sz w:val="22"/>
                <w:szCs w:val="22"/>
              </w:rPr>
              <w:t xml:space="preserve"> города –выезд на автодорогу «Энгельс-Озинки» -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с.Новая </w:t>
            </w:r>
            <w:proofErr w:type="spellStart"/>
            <w:r w:rsidRPr="00162285">
              <w:rPr>
                <w:sz w:val="22"/>
                <w:szCs w:val="22"/>
              </w:rPr>
              <w:t>Краснянка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ост</w:t>
            </w:r>
            <w:proofErr w:type="gramStart"/>
            <w:r w:rsidRPr="00162285">
              <w:rPr>
                <w:sz w:val="22"/>
                <w:szCs w:val="22"/>
              </w:rPr>
              <w:t>.Ж</w:t>
            </w:r>
            <w:proofErr w:type="gramEnd"/>
            <w:r w:rsidRPr="00162285">
              <w:rPr>
                <w:sz w:val="22"/>
                <w:szCs w:val="22"/>
              </w:rPr>
              <w:t xml:space="preserve">КХ-ул.Телевизионная-Поликлиника-«Техника»-«Аленушка»-Юбилейная-ГДК-ж/д. </w:t>
            </w:r>
            <w:proofErr w:type="spellStart"/>
            <w:r w:rsidRPr="00162285">
              <w:rPr>
                <w:sz w:val="22"/>
                <w:szCs w:val="22"/>
              </w:rPr>
              <w:t>вокзал-ул.Рабочая-Ломоносова-Урицкого</w:t>
            </w:r>
            <w:proofErr w:type="spellEnd"/>
            <w:r w:rsidRPr="00162285">
              <w:rPr>
                <w:sz w:val="22"/>
                <w:szCs w:val="22"/>
              </w:rPr>
              <w:t xml:space="preserve">- 40 лет Победы- Аптека- </w:t>
            </w:r>
            <w:proofErr w:type="spellStart"/>
            <w:r w:rsidRPr="00162285">
              <w:rPr>
                <w:sz w:val="22"/>
                <w:szCs w:val="22"/>
              </w:rPr>
              <w:t>Госстанция</w:t>
            </w:r>
            <w:proofErr w:type="spellEnd"/>
            <w:r w:rsidRPr="00162285">
              <w:rPr>
                <w:sz w:val="22"/>
                <w:szCs w:val="22"/>
              </w:rPr>
              <w:t xml:space="preserve">- </w:t>
            </w:r>
            <w:proofErr w:type="spellStart"/>
            <w:r w:rsidRPr="00162285">
              <w:rPr>
                <w:sz w:val="22"/>
                <w:szCs w:val="22"/>
              </w:rPr>
              <w:t>ул.Ворошилова-Сиреневая-Маслозавод</w:t>
            </w:r>
            <w:proofErr w:type="spellEnd"/>
            <w:r w:rsidRPr="00162285">
              <w:rPr>
                <w:sz w:val="22"/>
                <w:szCs w:val="22"/>
              </w:rPr>
              <w:t>-«</w:t>
            </w:r>
            <w:proofErr w:type="spellStart"/>
            <w:r w:rsidRPr="00162285">
              <w:rPr>
                <w:sz w:val="22"/>
                <w:szCs w:val="22"/>
              </w:rPr>
              <w:t>Ершовский</w:t>
            </w:r>
            <w:proofErr w:type="spellEnd"/>
            <w:r w:rsidRPr="00162285"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агр</w:t>
            </w:r>
            <w:proofErr w:type="spellEnd"/>
            <w:r w:rsidRPr="00162285">
              <w:rPr>
                <w:sz w:val="22"/>
                <w:szCs w:val="22"/>
              </w:rPr>
              <w:t>. техникум»(с 01.09 по 30.06)-</w:t>
            </w:r>
            <w:proofErr w:type="spellStart"/>
            <w:r w:rsidRPr="00162285">
              <w:rPr>
                <w:sz w:val="22"/>
                <w:szCs w:val="22"/>
              </w:rPr>
              <w:t>п.Учебный-по</w:t>
            </w:r>
            <w:proofErr w:type="spellEnd"/>
            <w:r w:rsidRPr="00162285"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требованию-Мастерские</w:t>
            </w:r>
            <w:proofErr w:type="spellEnd"/>
          </w:p>
        </w:tc>
        <w:tc>
          <w:tcPr>
            <w:tcW w:w="826" w:type="dxa"/>
            <w:shd w:val="clear" w:color="auto" w:fill="auto"/>
            <w:vAlign w:val="center"/>
          </w:tcPr>
          <w:p w:rsidR="00F47517" w:rsidRPr="00162285" w:rsidRDefault="00F47517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Будни-18,4/20,4(с учетом заезда в техникум и ЖКХ) сб.</w:t>
            </w:r>
            <w:proofErr w:type="gramStart"/>
            <w:r w:rsidRPr="00162285">
              <w:rPr>
                <w:sz w:val="22"/>
                <w:szCs w:val="22"/>
              </w:rPr>
              <w:t>,в</w:t>
            </w:r>
            <w:proofErr w:type="gramEnd"/>
            <w:r w:rsidRPr="00162285">
              <w:rPr>
                <w:sz w:val="22"/>
                <w:szCs w:val="22"/>
              </w:rPr>
              <w:t>с.-17,6/</w:t>
            </w:r>
          </w:p>
          <w:p w:rsidR="00F47517" w:rsidRPr="00162285" w:rsidRDefault="00F47517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19,6 (техникум, без учета заезда в ЖКХ)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7637">
              <w:rPr>
                <w:color w:val="000000" w:themeColor="text1"/>
                <w:sz w:val="22"/>
                <w:szCs w:val="22"/>
              </w:rPr>
              <w:t>Ежеднев</w:t>
            </w:r>
            <w:proofErr w:type="spellEnd"/>
            <w:r w:rsidRPr="004E7637">
              <w:rPr>
                <w:color w:val="000000" w:themeColor="text1"/>
                <w:sz w:val="22"/>
                <w:szCs w:val="22"/>
              </w:rPr>
              <w:t>-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18-00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18-30</w:t>
            </w:r>
          </w:p>
          <w:p w:rsidR="00F47517" w:rsidRPr="004E7637" w:rsidRDefault="00F47517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19-30</w:t>
            </w:r>
          </w:p>
          <w:p w:rsidR="00F47517" w:rsidRPr="004E7637" w:rsidRDefault="00F47517" w:rsidP="00BC23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6-30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7-00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7-30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8-02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8-30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9-00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9-30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10-00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10-30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11-00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11-30</w:t>
            </w:r>
          </w:p>
          <w:p w:rsidR="00F47517" w:rsidRPr="004E7637" w:rsidRDefault="00F47517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12-00</w:t>
            </w:r>
          </w:p>
          <w:p w:rsidR="00F47517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12-30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13-00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13-30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14-00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14-30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15-00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15-30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16-00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16-30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17-00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17-30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18-00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18-30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19-00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20-00</w:t>
            </w:r>
          </w:p>
          <w:p w:rsidR="00F11550" w:rsidRPr="004E7637" w:rsidRDefault="00F11550" w:rsidP="00F475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47517" w:rsidRPr="00162285" w:rsidRDefault="00F47517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F47517" w:rsidRPr="00162285" w:rsidRDefault="00F47517" w:rsidP="00AF7B2D">
            <w:pPr>
              <w:rPr>
                <w:sz w:val="22"/>
                <w:szCs w:val="22"/>
              </w:rPr>
            </w:pPr>
          </w:p>
        </w:tc>
      </w:tr>
      <w:tr w:rsidR="00D61E82" w:rsidRPr="00162285" w:rsidTr="00336034">
        <w:tc>
          <w:tcPr>
            <w:tcW w:w="459" w:type="dxa"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61E82" w:rsidRPr="00162285" w:rsidRDefault="00F11550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203</w:t>
            </w:r>
          </w:p>
        </w:tc>
        <w:tc>
          <w:tcPr>
            <w:tcW w:w="1391" w:type="dxa"/>
            <w:shd w:val="clear" w:color="auto" w:fill="auto"/>
          </w:tcPr>
          <w:p w:rsidR="00D61E82" w:rsidRPr="00162285" w:rsidRDefault="00F11550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Ершов-Семено-Полтавка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:rsidR="00D61E82" w:rsidRPr="00162285" w:rsidRDefault="00F11550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>елеграфная-а</w:t>
            </w:r>
            <w:proofErr w:type="spellEnd"/>
            <w:r w:rsidRPr="00162285">
              <w:rPr>
                <w:sz w:val="22"/>
                <w:szCs w:val="22"/>
              </w:rPr>
              <w:t>/</w:t>
            </w:r>
            <w:proofErr w:type="spellStart"/>
            <w:r w:rsidRPr="00162285">
              <w:rPr>
                <w:sz w:val="22"/>
                <w:szCs w:val="22"/>
              </w:rPr>
              <w:t>д</w:t>
            </w:r>
            <w:proofErr w:type="spellEnd"/>
            <w:r w:rsidRPr="00162285">
              <w:rPr>
                <w:sz w:val="22"/>
                <w:szCs w:val="22"/>
              </w:rPr>
              <w:t xml:space="preserve"> Ершов- </w:t>
            </w:r>
            <w:proofErr w:type="spellStart"/>
            <w:r w:rsidRPr="00162285">
              <w:rPr>
                <w:sz w:val="22"/>
                <w:szCs w:val="22"/>
              </w:rPr>
              <w:t>Семено-Полтавка-автоподъезд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п.Южный</w:t>
            </w:r>
          </w:p>
        </w:tc>
        <w:tc>
          <w:tcPr>
            <w:tcW w:w="1825" w:type="dxa"/>
            <w:shd w:val="clear" w:color="auto" w:fill="auto"/>
          </w:tcPr>
          <w:p w:rsidR="00D61E82" w:rsidRPr="00162285" w:rsidRDefault="00F11550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п</w:t>
            </w:r>
            <w:proofErr w:type="gramStart"/>
            <w:r w:rsidRPr="00162285">
              <w:rPr>
                <w:sz w:val="22"/>
                <w:szCs w:val="22"/>
              </w:rPr>
              <w:t>.Ю</w:t>
            </w:r>
            <w:proofErr w:type="gramEnd"/>
            <w:r w:rsidRPr="00162285">
              <w:rPr>
                <w:sz w:val="22"/>
                <w:szCs w:val="22"/>
              </w:rPr>
              <w:t>жный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61E82" w:rsidRPr="00162285" w:rsidRDefault="00004414" w:rsidP="00AF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82" w:rsidRPr="004E7637" w:rsidRDefault="00F11550" w:rsidP="00447F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 xml:space="preserve">Вторник, </w:t>
            </w:r>
            <w:r w:rsidR="00447FD4" w:rsidRPr="004E7637">
              <w:rPr>
                <w:color w:val="000000" w:themeColor="text1"/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82" w:rsidRPr="004E7637" w:rsidRDefault="00F11550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F11550" w:rsidRPr="004E7637" w:rsidRDefault="00F11550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13-30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61E82" w:rsidRPr="004E7637" w:rsidRDefault="00C779D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7-00</w:t>
            </w:r>
          </w:p>
          <w:p w:rsidR="00C779D4" w:rsidRPr="004E7637" w:rsidRDefault="00C779D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14-30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61E82" w:rsidRPr="00162285" w:rsidRDefault="00D61E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D61E82" w:rsidRPr="00162285" w:rsidRDefault="00D61E82" w:rsidP="00C779D4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D61E82" w:rsidRPr="00162285" w:rsidRDefault="00D61E82" w:rsidP="00C779D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D61E82" w:rsidRPr="00162285" w:rsidRDefault="00D61E82" w:rsidP="00AF7B2D">
            <w:pPr>
              <w:rPr>
                <w:sz w:val="22"/>
                <w:szCs w:val="22"/>
              </w:rPr>
            </w:pPr>
          </w:p>
        </w:tc>
      </w:tr>
      <w:tr w:rsidR="009A4094" w:rsidRPr="00162285" w:rsidTr="00336034">
        <w:trPr>
          <w:trHeight w:val="525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9A4094" w:rsidRPr="00162285" w:rsidRDefault="009A4094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6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9A4094" w:rsidRPr="00162285" w:rsidRDefault="009A4094" w:rsidP="009A4094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214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Ершов-п</w:t>
            </w:r>
            <w:proofErr w:type="gramStart"/>
            <w:r w:rsidRPr="00162285">
              <w:rPr>
                <w:sz w:val="22"/>
                <w:szCs w:val="22"/>
              </w:rPr>
              <w:t>.О</w:t>
            </w:r>
            <w:proofErr w:type="gramEnd"/>
            <w:r w:rsidRPr="00162285">
              <w:rPr>
                <w:sz w:val="22"/>
                <w:szCs w:val="22"/>
              </w:rPr>
              <w:t>ктябрьск</w:t>
            </w:r>
            <w:r w:rsidR="002467F5" w:rsidRPr="00162285">
              <w:rPr>
                <w:sz w:val="22"/>
                <w:szCs w:val="22"/>
              </w:rPr>
              <w:t>и</w:t>
            </w:r>
            <w:r w:rsidRPr="00162285">
              <w:rPr>
                <w:sz w:val="22"/>
                <w:szCs w:val="22"/>
              </w:rPr>
              <w:t>й</w:t>
            </w:r>
            <w:proofErr w:type="spellEnd"/>
            <w:r w:rsidRPr="00162285">
              <w:rPr>
                <w:sz w:val="22"/>
                <w:szCs w:val="22"/>
              </w:rPr>
              <w:t xml:space="preserve"> (укорочен </w:t>
            </w:r>
            <w:r w:rsidRPr="00162285">
              <w:rPr>
                <w:sz w:val="22"/>
                <w:szCs w:val="22"/>
              </w:rPr>
              <w:lastRenderedPageBreak/>
              <w:t>до с.Антоновка)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>елеграфная- а/</w:t>
            </w:r>
            <w:proofErr w:type="spellStart"/>
            <w:r w:rsidRPr="00162285">
              <w:rPr>
                <w:sz w:val="22"/>
                <w:szCs w:val="22"/>
              </w:rPr>
              <w:t>д</w:t>
            </w:r>
            <w:proofErr w:type="spellEnd"/>
            <w:r w:rsidRPr="00162285"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Энгельс-Озинки-автоподъезд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</w:t>
            </w:r>
            <w:r w:rsidRPr="00162285">
              <w:rPr>
                <w:sz w:val="22"/>
                <w:szCs w:val="22"/>
              </w:rPr>
              <w:lastRenderedPageBreak/>
              <w:t>с.Антоновка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162285">
              <w:rPr>
                <w:sz w:val="22"/>
                <w:szCs w:val="22"/>
              </w:rPr>
              <w:t>.А</w:t>
            </w:r>
            <w:proofErr w:type="gramEnd"/>
            <w:r w:rsidRPr="00162285">
              <w:rPr>
                <w:sz w:val="22"/>
                <w:szCs w:val="22"/>
              </w:rPr>
              <w:t>нтоновка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9A4094" w:rsidRPr="00162285" w:rsidRDefault="009A4094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094" w:rsidRPr="004E7637" w:rsidRDefault="009A409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 xml:space="preserve">Понедельник </w:t>
            </w:r>
          </w:p>
          <w:p w:rsidR="009A4094" w:rsidRPr="004E7637" w:rsidRDefault="009A409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9A4094" w:rsidRPr="004E7637" w:rsidRDefault="009A409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094" w:rsidRPr="004E7637" w:rsidRDefault="009A409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7-00</w:t>
            </w:r>
          </w:p>
          <w:p w:rsidR="009A4094" w:rsidRPr="004E7637" w:rsidRDefault="009A409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A4094" w:rsidRPr="004E7637" w:rsidRDefault="00447FD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7-4</w:t>
            </w:r>
            <w:r w:rsidR="009A4094" w:rsidRPr="004E7637">
              <w:rPr>
                <w:color w:val="000000" w:themeColor="text1"/>
                <w:sz w:val="22"/>
                <w:szCs w:val="22"/>
              </w:rPr>
              <w:t>0</w:t>
            </w:r>
          </w:p>
          <w:p w:rsidR="009A4094" w:rsidRPr="004E7637" w:rsidRDefault="00447FD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15-4</w:t>
            </w:r>
            <w:r w:rsidR="009A4094" w:rsidRPr="004E7637">
              <w:rPr>
                <w:color w:val="000000" w:themeColor="text1"/>
                <w:sz w:val="22"/>
                <w:szCs w:val="22"/>
              </w:rPr>
              <w:t>0</w:t>
            </w:r>
          </w:p>
          <w:p w:rsidR="009A4094" w:rsidRPr="004E7637" w:rsidRDefault="009A409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9A4094" w:rsidRPr="00162285" w:rsidRDefault="009A409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9A4094" w:rsidRPr="00162285" w:rsidRDefault="009A4094" w:rsidP="009A4094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9A4094" w:rsidRPr="00162285" w:rsidRDefault="009A4094" w:rsidP="002467F5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</w:tr>
      <w:tr w:rsidR="009A4094" w:rsidRPr="00162285" w:rsidTr="00336034">
        <w:trPr>
          <w:trHeight w:val="1485"/>
        </w:trPr>
        <w:tc>
          <w:tcPr>
            <w:tcW w:w="459" w:type="dxa"/>
            <w:vMerge/>
            <w:shd w:val="clear" w:color="auto" w:fill="auto"/>
            <w:vAlign w:val="center"/>
          </w:tcPr>
          <w:p w:rsidR="009A4094" w:rsidRPr="00162285" w:rsidRDefault="009A409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9A4094" w:rsidRPr="00162285" w:rsidRDefault="009A4094" w:rsidP="009A4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9A4094" w:rsidRPr="00162285" w:rsidRDefault="009A409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4094" w:rsidRPr="004E7637" w:rsidRDefault="009A409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A4094" w:rsidRPr="004E7637" w:rsidRDefault="009A409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094" w:rsidRPr="004E7637" w:rsidRDefault="009A409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12-00</w:t>
            </w:r>
          </w:p>
          <w:p w:rsidR="009A4094" w:rsidRPr="004E7637" w:rsidRDefault="009A409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9A4094" w:rsidRPr="004E7637" w:rsidRDefault="00447FD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12-4</w:t>
            </w:r>
            <w:r w:rsidR="009A4094" w:rsidRPr="004E7637">
              <w:rPr>
                <w:color w:val="000000" w:themeColor="text1"/>
                <w:sz w:val="22"/>
                <w:szCs w:val="22"/>
              </w:rPr>
              <w:t>0</w:t>
            </w:r>
          </w:p>
          <w:p w:rsidR="009A4094" w:rsidRPr="004E7637" w:rsidRDefault="009A409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9A4094" w:rsidRPr="00162285" w:rsidRDefault="009A409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9A4094" w:rsidRPr="00162285" w:rsidRDefault="009A4094" w:rsidP="00AF7B2D">
            <w:pPr>
              <w:rPr>
                <w:sz w:val="22"/>
                <w:szCs w:val="22"/>
              </w:rPr>
            </w:pPr>
          </w:p>
        </w:tc>
      </w:tr>
      <w:tr w:rsidR="00F1398D" w:rsidRPr="00162285" w:rsidTr="00336034">
        <w:tc>
          <w:tcPr>
            <w:tcW w:w="459" w:type="dxa"/>
            <w:shd w:val="clear" w:color="auto" w:fill="auto"/>
            <w:vAlign w:val="center"/>
          </w:tcPr>
          <w:p w:rsidR="00F1398D" w:rsidRPr="00162285" w:rsidRDefault="00F1398D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1398D" w:rsidRPr="00162285" w:rsidRDefault="00F1398D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297</w:t>
            </w:r>
          </w:p>
        </w:tc>
        <w:tc>
          <w:tcPr>
            <w:tcW w:w="1391" w:type="dxa"/>
            <w:shd w:val="clear" w:color="auto" w:fill="auto"/>
          </w:tcPr>
          <w:p w:rsidR="00F1398D" w:rsidRPr="00162285" w:rsidRDefault="00F1398D" w:rsidP="002467F5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Ершов - Рефлектор</w:t>
            </w:r>
          </w:p>
        </w:tc>
        <w:tc>
          <w:tcPr>
            <w:tcW w:w="1635" w:type="dxa"/>
            <w:shd w:val="clear" w:color="auto" w:fill="auto"/>
          </w:tcPr>
          <w:p w:rsidR="00F1398D" w:rsidRPr="00162285" w:rsidRDefault="00F1398D" w:rsidP="002467F5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>елеграфная- а/</w:t>
            </w:r>
            <w:proofErr w:type="spellStart"/>
            <w:r w:rsidRPr="00162285">
              <w:rPr>
                <w:sz w:val="22"/>
                <w:szCs w:val="22"/>
              </w:rPr>
              <w:t>д</w:t>
            </w:r>
            <w:proofErr w:type="spellEnd"/>
            <w:r w:rsidRPr="00162285">
              <w:rPr>
                <w:sz w:val="22"/>
                <w:szCs w:val="22"/>
              </w:rPr>
              <w:t xml:space="preserve"> Энгельс-Озинки- с.Антоновка- </w:t>
            </w:r>
            <w:proofErr w:type="spellStart"/>
            <w:r w:rsidRPr="00162285">
              <w:rPr>
                <w:sz w:val="22"/>
                <w:szCs w:val="22"/>
              </w:rPr>
              <w:t>с.Большеузенка-п.Новый-автоподъезд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п.Рефлектор</w:t>
            </w:r>
          </w:p>
        </w:tc>
        <w:tc>
          <w:tcPr>
            <w:tcW w:w="1825" w:type="dxa"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с</w:t>
            </w:r>
            <w:proofErr w:type="gramStart"/>
            <w:r w:rsidRPr="00162285">
              <w:rPr>
                <w:sz w:val="22"/>
                <w:szCs w:val="22"/>
              </w:rPr>
              <w:t>.А</w:t>
            </w:r>
            <w:proofErr w:type="gramEnd"/>
            <w:r w:rsidRPr="00162285">
              <w:rPr>
                <w:sz w:val="22"/>
                <w:szCs w:val="22"/>
              </w:rPr>
              <w:t xml:space="preserve">нтоновка- </w:t>
            </w:r>
            <w:proofErr w:type="spellStart"/>
            <w:r w:rsidRPr="00162285">
              <w:rPr>
                <w:sz w:val="22"/>
                <w:szCs w:val="22"/>
              </w:rPr>
              <w:t>с.Большеузенка</w:t>
            </w:r>
            <w:proofErr w:type="spellEnd"/>
            <w:r w:rsidRPr="00162285">
              <w:rPr>
                <w:sz w:val="22"/>
                <w:szCs w:val="22"/>
              </w:rPr>
              <w:t>- п.Новый- п. Декабрист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1398D" w:rsidRPr="00162285" w:rsidRDefault="00004414" w:rsidP="00AF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Понедельник</w:t>
            </w:r>
          </w:p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Пятница</w:t>
            </w:r>
          </w:p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14-00</w:t>
            </w:r>
          </w:p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7-00</w:t>
            </w:r>
          </w:p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15-00</w:t>
            </w:r>
          </w:p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398D" w:rsidRPr="00162285" w:rsidRDefault="00F1398D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F1398D" w:rsidRPr="00162285" w:rsidRDefault="00F1398D" w:rsidP="00F1398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F1398D" w:rsidRPr="00162285" w:rsidRDefault="00F1398D" w:rsidP="00F1398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F1398D" w:rsidRPr="00162285" w:rsidRDefault="00F1398D"/>
        </w:tc>
      </w:tr>
      <w:tr w:rsidR="00F1398D" w:rsidRPr="00162285" w:rsidTr="00336034">
        <w:trPr>
          <w:trHeight w:val="321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F1398D" w:rsidRPr="00162285" w:rsidRDefault="00F1398D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8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F1398D" w:rsidRPr="00162285" w:rsidRDefault="00F1398D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436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Ершов-Сокорная</w:t>
            </w:r>
            <w:proofErr w:type="spellEnd"/>
            <w:r w:rsidRPr="00162285">
              <w:rPr>
                <w:sz w:val="22"/>
                <w:szCs w:val="22"/>
              </w:rPr>
              <w:t xml:space="preserve"> Балка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162285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162285">
              <w:rPr>
                <w:sz w:val="22"/>
                <w:szCs w:val="22"/>
              </w:rPr>
              <w:t xml:space="preserve">- ул.Юбилейная- ул.Московская – ул.Новоершовская-ул.40 лет </w:t>
            </w:r>
            <w:proofErr w:type="spellStart"/>
            <w:r w:rsidRPr="00162285">
              <w:rPr>
                <w:sz w:val="22"/>
                <w:szCs w:val="22"/>
              </w:rPr>
              <w:t>Победы-ул.Ворошилова</w:t>
            </w:r>
            <w:proofErr w:type="spellEnd"/>
            <w:r w:rsidRPr="00162285">
              <w:rPr>
                <w:sz w:val="22"/>
                <w:szCs w:val="22"/>
              </w:rPr>
              <w:t xml:space="preserve">- автодорога </w:t>
            </w:r>
            <w:proofErr w:type="spellStart"/>
            <w:r w:rsidRPr="00162285">
              <w:rPr>
                <w:sz w:val="22"/>
                <w:szCs w:val="22"/>
              </w:rPr>
              <w:t>Энгельс-Озинки-автоподъезд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</w:t>
            </w:r>
            <w:proofErr w:type="spellStart"/>
            <w:r w:rsidRPr="00162285">
              <w:rPr>
                <w:sz w:val="22"/>
                <w:szCs w:val="22"/>
              </w:rPr>
              <w:t>с.Сокорная</w:t>
            </w:r>
            <w:proofErr w:type="spellEnd"/>
            <w:r w:rsidRPr="00162285">
              <w:rPr>
                <w:sz w:val="22"/>
                <w:szCs w:val="22"/>
              </w:rPr>
              <w:t xml:space="preserve"> Балка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п</w:t>
            </w:r>
            <w:proofErr w:type="gramStart"/>
            <w:r w:rsidRPr="00162285">
              <w:rPr>
                <w:sz w:val="22"/>
                <w:szCs w:val="22"/>
              </w:rPr>
              <w:t>.У</w:t>
            </w:r>
            <w:proofErr w:type="gramEnd"/>
            <w:r w:rsidRPr="00162285">
              <w:rPr>
                <w:sz w:val="22"/>
                <w:szCs w:val="22"/>
              </w:rPr>
              <w:t>чебный</w:t>
            </w:r>
          </w:p>
          <w:p w:rsidR="00F1398D" w:rsidRPr="00162285" w:rsidRDefault="00F1398D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п</w:t>
            </w:r>
            <w:proofErr w:type="gramStart"/>
            <w:r w:rsidRPr="00162285">
              <w:rPr>
                <w:sz w:val="22"/>
                <w:szCs w:val="22"/>
              </w:rPr>
              <w:t>.Л</w:t>
            </w:r>
            <w:proofErr w:type="gramEnd"/>
            <w:r w:rsidRPr="00162285">
              <w:rPr>
                <w:sz w:val="22"/>
                <w:szCs w:val="22"/>
              </w:rPr>
              <w:t>есной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F1398D" w:rsidRPr="00162285" w:rsidRDefault="00F1398D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 xml:space="preserve">Понедельник </w:t>
            </w:r>
          </w:p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6-30</w:t>
            </w:r>
          </w:p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11-30</w:t>
            </w:r>
          </w:p>
          <w:p w:rsidR="00447FD4" w:rsidRPr="004E7637" w:rsidRDefault="00447FD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1398D" w:rsidRPr="004E7637" w:rsidRDefault="00447FD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7-1</w:t>
            </w:r>
            <w:r w:rsidR="00F1398D" w:rsidRPr="004E7637">
              <w:rPr>
                <w:color w:val="000000" w:themeColor="text1"/>
                <w:sz w:val="22"/>
                <w:szCs w:val="22"/>
              </w:rPr>
              <w:t>5</w:t>
            </w:r>
          </w:p>
          <w:p w:rsidR="00F1398D" w:rsidRPr="004E7637" w:rsidRDefault="00447FD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12-1</w:t>
            </w:r>
            <w:r w:rsidR="00F1398D" w:rsidRPr="004E7637">
              <w:rPr>
                <w:color w:val="000000" w:themeColor="text1"/>
                <w:sz w:val="22"/>
                <w:szCs w:val="22"/>
              </w:rPr>
              <w:t>5</w:t>
            </w:r>
          </w:p>
          <w:p w:rsidR="00447FD4" w:rsidRPr="004E7637" w:rsidRDefault="00447FD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F1398D" w:rsidRPr="00162285" w:rsidRDefault="00F1398D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F1398D" w:rsidRPr="00162285" w:rsidRDefault="00F1398D" w:rsidP="00F1398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F1398D" w:rsidRPr="00162285" w:rsidRDefault="00F1398D"/>
        </w:tc>
      </w:tr>
      <w:tr w:rsidR="00F1398D" w:rsidRPr="00162285" w:rsidTr="00336034">
        <w:trPr>
          <w:trHeight w:val="2100"/>
        </w:trPr>
        <w:tc>
          <w:tcPr>
            <w:tcW w:w="459" w:type="dxa"/>
            <w:vMerge/>
            <w:shd w:val="clear" w:color="auto" w:fill="auto"/>
            <w:vAlign w:val="center"/>
          </w:tcPr>
          <w:p w:rsidR="00F1398D" w:rsidRPr="00162285" w:rsidRDefault="00F1398D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F1398D" w:rsidRPr="00162285" w:rsidRDefault="00F1398D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F1398D" w:rsidRPr="00162285" w:rsidRDefault="00F1398D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98D" w:rsidRPr="004E7637" w:rsidRDefault="00F1398D" w:rsidP="00F139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F1398D" w:rsidRPr="004E7637" w:rsidRDefault="00F1398D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98D" w:rsidRPr="004E7637" w:rsidRDefault="00447FD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1398D" w:rsidRPr="004E7637" w:rsidRDefault="00447FD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13-45</w:t>
            </w: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F1398D" w:rsidRPr="00162285" w:rsidRDefault="00F1398D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F1398D" w:rsidRPr="00162285" w:rsidRDefault="00F1398D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F1398D" w:rsidRPr="00162285" w:rsidRDefault="00F1398D">
            <w:pPr>
              <w:rPr>
                <w:sz w:val="22"/>
                <w:szCs w:val="22"/>
              </w:rPr>
            </w:pPr>
          </w:p>
        </w:tc>
      </w:tr>
      <w:tr w:rsidR="00BB2482" w:rsidRPr="00162285" w:rsidTr="00336034">
        <w:trPr>
          <w:trHeight w:val="78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9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449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Ершов-Орлов-Гай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162285">
              <w:rPr>
                <w:sz w:val="22"/>
                <w:szCs w:val="22"/>
              </w:rPr>
              <w:lastRenderedPageBreak/>
              <w:t>ул.Космонавтов-ул.Некрасова</w:t>
            </w:r>
            <w:proofErr w:type="spellEnd"/>
            <w:r w:rsidRPr="00162285">
              <w:rPr>
                <w:sz w:val="22"/>
                <w:szCs w:val="22"/>
              </w:rPr>
              <w:t xml:space="preserve">- ул.Юбилейная- ул.Московская – ул.Новоершовская-ул.40 лет </w:t>
            </w:r>
            <w:proofErr w:type="spellStart"/>
            <w:r w:rsidRPr="00162285">
              <w:rPr>
                <w:sz w:val="22"/>
                <w:szCs w:val="22"/>
              </w:rPr>
              <w:t>Победы-через</w:t>
            </w:r>
            <w:proofErr w:type="spellEnd"/>
            <w:r w:rsidRPr="00162285"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путепровод-ул.Ремонтаня-выезд</w:t>
            </w:r>
            <w:proofErr w:type="spellEnd"/>
            <w:r w:rsidRPr="00162285">
              <w:rPr>
                <w:sz w:val="22"/>
                <w:szCs w:val="22"/>
              </w:rPr>
              <w:t xml:space="preserve"> на автодорогу «Ершов-Орлов Гай»-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 к с.Моховое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162285">
              <w:rPr>
                <w:sz w:val="22"/>
                <w:szCs w:val="22"/>
              </w:rPr>
              <w:t>.М</w:t>
            </w:r>
            <w:proofErr w:type="gramEnd"/>
            <w:r w:rsidRPr="00162285">
              <w:rPr>
                <w:sz w:val="22"/>
                <w:szCs w:val="22"/>
              </w:rPr>
              <w:t>оховое</w:t>
            </w:r>
          </w:p>
          <w:p w:rsidR="00BB2482" w:rsidRPr="00162285" w:rsidRDefault="00BB2482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с</w:t>
            </w:r>
            <w:proofErr w:type="gramStart"/>
            <w:r w:rsidRPr="00162285">
              <w:rPr>
                <w:sz w:val="22"/>
                <w:szCs w:val="22"/>
              </w:rPr>
              <w:t>.Н</w:t>
            </w:r>
            <w:proofErr w:type="gramEnd"/>
            <w:r w:rsidRPr="00162285">
              <w:rPr>
                <w:sz w:val="22"/>
                <w:szCs w:val="22"/>
              </w:rPr>
              <w:t>овая Слободка</w:t>
            </w:r>
          </w:p>
          <w:p w:rsidR="00BB2482" w:rsidRPr="00162285" w:rsidRDefault="00BB2482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с</w:t>
            </w:r>
            <w:proofErr w:type="gramStart"/>
            <w:r w:rsidRPr="00162285">
              <w:rPr>
                <w:sz w:val="22"/>
                <w:szCs w:val="22"/>
              </w:rPr>
              <w:t>.Н</w:t>
            </w:r>
            <w:proofErr w:type="gramEnd"/>
            <w:r w:rsidRPr="00162285">
              <w:rPr>
                <w:sz w:val="22"/>
                <w:szCs w:val="22"/>
              </w:rPr>
              <w:t>оворепное</w:t>
            </w:r>
            <w:proofErr w:type="spellEnd"/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 xml:space="preserve">Понедельник </w:t>
            </w:r>
          </w:p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BB2482" w:rsidRPr="004E7637" w:rsidRDefault="00755860" w:rsidP="007558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4E763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4E7637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4E7637">
              <w:rPr>
                <w:color w:val="000000" w:themeColor="text1"/>
                <w:sz w:val="22"/>
                <w:szCs w:val="22"/>
              </w:rPr>
              <w:t>рловГай</w:t>
            </w:r>
            <w:proofErr w:type="spellEnd"/>
            <w:r w:rsidRPr="004E763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14-10</w:t>
            </w:r>
          </w:p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BB2482" w:rsidRPr="00162285" w:rsidRDefault="00BB2482" w:rsidP="00BB2482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BB2482" w:rsidRPr="00162285" w:rsidRDefault="00BB2482"/>
        </w:tc>
      </w:tr>
      <w:tr w:rsidR="00BB2482" w:rsidRPr="00162285" w:rsidTr="00336034">
        <w:trPr>
          <w:trHeight w:val="4530"/>
        </w:trPr>
        <w:tc>
          <w:tcPr>
            <w:tcW w:w="459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4C578D" w:rsidP="00BB2482">
            <w:pPr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755860" w:rsidRPr="004E7637" w:rsidRDefault="00755860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(с</w:t>
            </w:r>
            <w:proofErr w:type="gramStart"/>
            <w:r w:rsidRPr="004E7637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4E7637">
              <w:rPr>
                <w:color w:val="000000" w:themeColor="text1"/>
                <w:sz w:val="22"/>
                <w:szCs w:val="22"/>
              </w:rPr>
              <w:t>рлов Гай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13-00</w:t>
            </w: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BB2482" w:rsidRPr="00162285" w:rsidRDefault="00BB2482">
            <w:pPr>
              <w:rPr>
                <w:sz w:val="22"/>
                <w:szCs w:val="22"/>
              </w:rPr>
            </w:pPr>
          </w:p>
        </w:tc>
      </w:tr>
      <w:tr w:rsidR="00BB2482" w:rsidRPr="00162285" w:rsidTr="00336034">
        <w:trPr>
          <w:trHeight w:val="306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450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Ершов-Осинов-Гай</w:t>
            </w:r>
            <w:proofErr w:type="spellEnd"/>
          </w:p>
        </w:tc>
        <w:tc>
          <w:tcPr>
            <w:tcW w:w="1635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162285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162285">
              <w:rPr>
                <w:sz w:val="22"/>
                <w:szCs w:val="22"/>
              </w:rPr>
              <w:t xml:space="preserve">- ул.Юбилейная- ул.Московская – ул.Новоершовская-ул.40 лет </w:t>
            </w:r>
            <w:proofErr w:type="spellStart"/>
            <w:r w:rsidRPr="00162285">
              <w:rPr>
                <w:sz w:val="22"/>
                <w:szCs w:val="22"/>
              </w:rPr>
              <w:t>Победы-через</w:t>
            </w:r>
            <w:proofErr w:type="spellEnd"/>
            <w:r w:rsidRPr="00162285"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путепровод-ул.Ремонтаня-выезд</w:t>
            </w:r>
            <w:proofErr w:type="spellEnd"/>
            <w:r w:rsidRPr="00162285">
              <w:rPr>
                <w:sz w:val="22"/>
                <w:szCs w:val="22"/>
              </w:rPr>
              <w:t xml:space="preserve"> на автодорогу «Ершов-Орлов Гай»-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 к с.Моховое-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</w:t>
            </w:r>
            <w:proofErr w:type="spellStart"/>
            <w:r w:rsidRPr="00162285">
              <w:rPr>
                <w:sz w:val="22"/>
                <w:szCs w:val="22"/>
              </w:rPr>
              <w:t>с.Осинов</w:t>
            </w:r>
            <w:proofErr w:type="spellEnd"/>
            <w:r w:rsidRPr="00162285">
              <w:rPr>
                <w:sz w:val="22"/>
                <w:szCs w:val="22"/>
              </w:rPr>
              <w:t xml:space="preserve"> Гай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BB2482" w:rsidRPr="00162285" w:rsidRDefault="00BB2482" w:rsidP="00BB2482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с</w:t>
            </w:r>
            <w:proofErr w:type="gramStart"/>
            <w:r w:rsidRPr="00162285">
              <w:rPr>
                <w:sz w:val="22"/>
                <w:szCs w:val="22"/>
              </w:rPr>
              <w:t>.М</w:t>
            </w:r>
            <w:proofErr w:type="gramEnd"/>
            <w:r w:rsidRPr="00162285">
              <w:rPr>
                <w:sz w:val="22"/>
                <w:szCs w:val="22"/>
              </w:rPr>
              <w:t>оховое</w:t>
            </w:r>
          </w:p>
          <w:p w:rsidR="00BB2482" w:rsidRPr="00162285" w:rsidRDefault="00BB2482" w:rsidP="00BB2482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с</w:t>
            </w:r>
            <w:proofErr w:type="gramStart"/>
            <w:r w:rsidRPr="00162285">
              <w:rPr>
                <w:sz w:val="22"/>
                <w:szCs w:val="22"/>
              </w:rPr>
              <w:t>.Н</w:t>
            </w:r>
            <w:proofErr w:type="gramEnd"/>
            <w:r w:rsidRPr="00162285">
              <w:rPr>
                <w:sz w:val="22"/>
                <w:szCs w:val="22"/>
              </w:rPr>
              <w:t>овая Слободка</w:t>
            </w:r>
          </w:p>
          <w:p w:rsidR="00BB2482" w:rsidRPr="00162285" w:rsidRDefault="00BB2482" w:rsidP="00BB2482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с</w:t>
            </w:r>
            <w:proofErr w:type="gramStart"/>
            <w:r w:rsidRPr="00162285">
              <w:rPr>
                <w:sz w:val="22"/>
                <w:szCs w:val="22"/>
              </w:rPr>
              <w:t>.Н</w:t>
            </w:r>
            <w:proofErr w:type="gramEnd"/>
            <w:r w:rsidRPr="00162285">
              <w:rPr>
                <w:sz w:val="22"/>
                <w:szCs w:val="22"/>
              </w:rPr>
              <w:t>оворепное</w:t>
            </w:r>
            <w:proofErr w:type="spellEnd"/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5</w:t>
            </w:r>
            <w:r w:rsidR="00557AB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BB2482" w:rsidP="00E90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 xml:space="preserve">Понедельник </w:t>
            </w:r>
          </w:p>
          <w:p w:rsidR="00BB2482" w:rsidRPr="004E7637" w:rsidRDefault="00BB2482" w:rsidP="00E90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BB2482" w:rsidRPr="004E7637" w:rsidRDefault="00BB2482" w:rsidP="00E90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7-00</w:t>
            </w:r>
          </w:p>
          <w:p w:rsidR="00755860" w:rsidRPr="004E7637" w:rsidRDefault="00755860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4E763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4E7637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4E7637">
              <w:rPr>
                <w:color w:val="000000" w:themeColor="text1"/>
                <w:sz w:val="22"/>
                <w:szCs w:val="22"/>
              </w:rPr>
              <w:t>синов</w:t>
            </w:r>
            <w:proofErr w:type="spellEnd"/>
            <w:r w:rsidRPr="004E7637">
              <w:rPr>
                <w:color w:val="000000" w:themeColor="text1"/>
                <w:sz w:val="22"/>
                <w:szCs w:val="22"/>
              </w:rPr>
              <w:t xml:space="preserve"> Гай)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13-40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vMerge w:val="restart"/>
            <w:shd w:val="clear" w:color="auto" w:fill="auto"/>
          </w:tcPr>
          <w:p w:rsidR="00BB2482" w:rsidRPr="00162285" w:rsidRDefault="00BB2482" w:rsidP="00755860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BB2482" w:rsidRPr="00162285" w:rsidRDefault="00BB2482"/>
        </w:tc>
      </w:tr>
      <w:tr w:rsidR="00BB2482" w:rsidRPr="00162285" w:rsidTr="00336034">
        <w:trPr>
          <w:trHeight w:val="1995"/>
        </w:trPr>
        <w:tc>
          <w:tcPr>
            <w:tcW w:w="459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BB2482" w:rsidRPr="00162285" w:rsidRDefault="00BB2482" w:rsidP="00BB2482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755860" w:rsidP="00E90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755860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7-00</w:t>
            </w:r>
          </w:p>
          <w:p w:rsidR="00755860" w:rsidRPr="004E7637" w:rsidRDefault="00755860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4E763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4E7637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4E7637">
              <w:rPr>
                <w:color w:val="000000" w:themeColor="text1"/>
                <w:sz w:val="22"/>
                <w:szCs w:val="22"/>
              </w:rPr>
              <w:t>синов</w:t>
            </w:r>
            <w:proofErr w:type="spellEnd"/>
            <w:r w:rsidRPr="004E7637">
              <w:rPr>
                <w:color w:val="000000" w:themeColor="text1"/>
                <w:sz w:val="22"/>
                <w:szCs w:val="22"/>
              </w:rPr>
              <w:t xml:space="preserve"> Гай)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B2482" w:rsidRPr="004E7637" w:rsidRDefault="00755860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12-00</w:t>
            </w: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BB2482" w:rsidRPr="00162285" w:rsidRDefault="00BB2482">
            <w:pPr>
              <w:rPr>
                <w:sz w:val="22"/>
                <w:szCs w:val="22"/>
              </w:rPr>
            </w:pPr>
          </w:p>
        </w:tc>
      </w:tr>
      <w:tr w:rsidR="005F77CC" w:rsidRPr="00162285" w:rsidTr="00336034">
        <w:trPr>
          <w:trHeight w:val="1427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5F77CC" w:rsidRPr="00162285" w:rsidRDefault="005F77CC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5F77CC" w:rsidRPr="00162285" w:rsidRDefault="005F77CC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453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5F77CC" w:rsidRPr="00162285" w:rsidRDefault="005F77CC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Ершов-с</w:t>
            </w:r>
            <w:proofErr w:type="gramStart"/>
            <w:r w:rsidRPr="00162285">
              <w:rPr>
                <w:sz w:val="22"/>
                <w:szCs w:val="22"/>
              </w:rPr>
              <w:t>.Ч</w:t>
            </w:r>
            <w:proofErr w:type="gramEnd"/>
            <w:r w:rsidRPr="00162285">
              <w:rPr>
                <w:sz w:val="22"/>
                <w:szCs w:val="22"/>
              </w:rPr>
              <w:t>ерная</w:t>
            </w:r>
            <w:proofErr w:type="spellEnd"/>
            <w:r w:rsidRPr="00162285">
              <w:rPr>
                <w:sz w:val="22"/>
                <w:szCs w:val="22"/>
              </w:rPr>
              <w:t xml:space="preserve"> Падина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5F77CC" w:rsidRPr="00162285" w:rsidRDefault="005F77CC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162285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162285">
              <w:rPr>
                <w:sz w:val="22"/>
                <w:szCs w:val="22"/>
              </w:rPr>
              <w:t>- ул.Юбилейная- ул.Московская – ул.Новоершовская-ул.40 лет Победы- ул.Ворошилова-автодорога Энгельс-Озинки- автодорога «</w:t>
            </w:r>
            <w:proofErr w:type="spellStart"/>
            <w:r w:rsidRPr="00162285">
              <w:rPr>
                <w:sz w:val="22"/>
                <w:szCs w:val="22"/>
              </w:rPr>
              <w:t>Ершов-Перекопное-Краснянка</w:t>
            </w:r>
            <w:proofErr w:type="spellEnd"/>
            <w:r w:rsidRPr="00162285">
              <w:rPr>
                <w:sz w:val="22"/>
                <w:szCs w:val="22"/>
              </w:rPr>
              <w:t xml:space="preserve">» -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с.Васильевка- автодорога «с.Александрия – с.Васильевка» -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</w:t>
            </w:r>
            <w:proofErr w:type="spellStart"/>
            <w:r w:rsidRPr="00162285">
              <w:rPr>
                <w:sz w:val="22"/>
                <w:szCs w:val="22"/>
              </w:rPr>
              <w:t>с.Еремеевка</w:t>
            </w:r>
            <w:proofErr w:type="spellEnd"/>
            <w:r w:rsidRPr="00162285">
              <w:rPr>
                <w:sz w:val="22"/>
                <w:szCs w:val="22"/>
              </w:rPr>
              <w:t xml:space="preserve"> –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с.Черная Падина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5F77CC" w:rsidRPr="00162285" w:rsidRDefault="00CE467B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п</w:t>
            </w:r>
            <w:proofErr w:type="gramStart"/>
            <w:r w:rsidR="005F77CC" w:rsidRPr="00162285">
              <w:rPr>
                <w:sz w:val="22"/>
                <w:szCs w:val="22"/>
              </w:rPr>
              <w:t>.У</w:t>
            </w:r>
            <w:proofErr w:type="gramEnd"/>
            <w:r w:rsidR="005F77CC" w:rsidRPr="00162285">
              <w:rPr>
                <w:sz w:val="22"/>
                <w:szCs w:val="22"/>
              </w:rPr>
              <w:t>чеб</w:t>
            </w:r>
            <w:r w:rsidRPr="00162285">
              <w:rPr>
                <w:sz w:val="22"/>
                <w:szCs w:val="22"/>
              </w:rPr>
              <w:t xml:space="preserve">ный- с.Новая </w:t>
            </w:r>
            <w:proofErr w:type="spellStart"/>
            <w:r w:rsidRPr="00162285">
              <w:rPr>
                <w:sz w:val="22"/>
                <w:szCs w:val="22"/>
              </w:rPr>
              <w:t>Краснянка</w:t>
            </w:r>
            <w:proofErr w:type="spellEnd"/>
            <w:r w:rsidRPr="00162285">
              <w:rPr>
                <w:sz w:val="22"/>
                <w:szCs w:val="22"/>
              </w:rPr>
              <w:t xml:space="preserve"> – </w:t>
            </w:r>
            <w:proofErr w:type="spellStart"/>
            <w:r w:rsidRPr="00162285">
              <w:rPr>
                <w:sz w:val="22"/>
                <w:szCs w:val="22"/>
              </w:rPr>
              <w:t>с.Перекопное</w:t>
            </w:r>
            <w:proofErr w:type="spellEnd"/>
            <w:r w:rsidRPr="00162285">
              <w:rPr>
                <w:sz w:val="22"/>
                <w:szCs w:val="22"/>
              </w:rPr>
              <w:t xml:space="preserve">- с.Васильевка – </w:t>
            </w:r>
            <w:proofErr w:type="spellStart"/>
            <w:r w:rsidRPr="00162285">
              <w:rPr>
                <w:sz w:val="22"/>
                <w:szCs w:val="22"/>
              </w:rPr>
              <w:t>с.Еремеевка</w:t>
            </w:r>
            <w:proofErr w:type="spellEnd"/>
            <w:r w:rsidRPr="00162285">
              <w:rPr>
                <w:sz w:val="22"/>
                <w:szCs w:val="22"/>
              </w:rPr>
              <w:t xml:space="preserve"> – с.Чистый Плес – </w:t>
            </w:r>
            <w:proofErr w:type="spellStart"/>
            <w:r w:rsidRPr="00162285">
              <w:rPr>
                <w:sz w:val="22"/>
                <w:szCs w:val="22"/>
              </w:rPr>
              <w:t>с.Краснянка</w:t>
            </w:r>
            <w:proofErr w:type="spellEnd"/>
          </w:p>
          <w:p w:rsidR="00CE467B" w:rsidRPr="00162285" w:rsidRDefault="00CE467B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5F77CC" w:rsidRPr="00162285" w:rsidRDefault="00557ABB" w:rsidP="00AF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7CC" w:rsidRPr="004E7637" w:rsidRDefault="005F77CC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Понедельник</w:t>
            </w:r>
          </w:p>
          <w:p w:rsidR="005F77CC" w:rsidRPr="004E7637" w:rsidRDefault="005F77CC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5F77CC" w:rsidRPr="004E7637" w:rsidRDefault="005F77CC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7CC" w:rsidRPr="004E7637" w:rsidRDefault="005F77CC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5F77CC" w:rsidRPr="004E7637" w:rsidRDefault="005F77CC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(с</w:t>
            </w:r>
            <w:proofErr w:type="gramStart"/>
            <w:r w:rsidRPr="004E7637"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 w:rsidRPr="004E7637">
              <w:rPr>
                <w:color w:val="000000" w:themeColor="text1"/>
                <w:sz w:val="22"/>
                <w:szCs w:val="22"/>
              </w:rPr>
              <w:t>ерная Падина)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F77CC" w:rsidRPr="004E7637" w:rsidRDefault="005F77CC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14-30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5F77CC" w:rsidRPr="00162285" w:rsidRDefault="005F77CC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5F77CC" w:rsidRPr="00162285" w:rsidRDefault="005F77CC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:rsidR="005F77CC" w:rsidRPr="00162285" w:rsidRDefault="005F77CC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5F77CC" w:rsidRPr="00162285" w:rsidRDefault="005F77CC" w:rsidP="005F77CC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5F77CC" w:rsidRPr="00162285" w:rsidRDefault="005F77CC" w:rsidP="005F77CC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5F77CC" w:rsidRPr="00162285" w:rsidRDefault="005F77CC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5F77CC" w:rsidRPr="00162285" w:rsidRDefault="005F77CC"/>
        </w:tc>
      </w:tr>
      <w:tr w:rsidR="00BB2482" w:rsidRPr="00162285" w:rsidTr="00336034">
        <w:trPr>
          <w:trHeight w:val="495"/>
        </w:trPr>
        <w:tc>
          <w:tcPr>
            <w:tcW w:w="459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5F77CC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7CC" w:rsidRPr="004E7637" w:rsidRDefault="005F77CC" w:rsidP="005F7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BB2482" w:rsidRPr="004E7637" w:rsidRDefault="005F77CC" w:rsidP="005F7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(с</w:t>
            </w:r>
            <w:proofErr w:type="gramStart"/>
            <w:r w:rsidRPr="004E7637"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 w:rsidRPr="004E7637">
              <w:rPr>
                <w:color w:val="000000" w:themeColor="text1"/>
                <w:sz w:val="22"/>
                <w:szCs w:val="22"/>
              </w:rPr>
              <w:t>ерная Падина)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B2482" w:rsidRPr="004E7637" w:rsidRDefault="005F77CC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13-00</w:t>
            </w: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</w:tr>
      <w:tr w:rsidR="00033C84" w:rsidRPr="00162285" w:rsidTr="00336034">
        <w:trPr>
          <w:trHeight w:val="81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12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455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Ершов-п</w:t>
            </w:r>
            <w:proofErr w:type="gramStart"/>
            <w:r w:rsidRPr="00162285">
              <w:rPr>
                <w:sz w:val="22"/>
                <w:szCs w:val="22"/>
              </w:rPr>
              <w:t>.К</w:t>
            </w:r>
            <w:proofErr w:type="gramEnd"/>
            <w:r w:rsidRPr="00162285">
              <w:rPr>
                <w:sz w:val="22"/>
                <w:szCs w:val="22"/>
              </w:rPr>
              <w:t>ушумский</w:t>
            </w:r>
            <w:proofErr w:type="spellEnd"/>
          </w:p>
        </w:tc>
        <w:tc>
          <w:tcPr>
            <w:tcW w:w="1635" w:type="dxa"/>
            <w:vMerge w:val="restart"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>елеграфная- ул.Мелиорати</w:t>
            </w:r>
            <w:r w:rsidRPr="00162285">
              <w:rPr>
                <w:sz w:val="22"/>
                <w:szCs w:val="22"/>
              </w:rPr>
              <w:lastRenderedPageBreak/>
              <w:t xml:space="preserve">вная- </w:t>
            </w:r>
            <w:proofErr w:type="spellStart"/>
            <w:r w:rsidRPr="00162285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162285">
              <w:rPr>
                <w:sz w:val="22"/>
                <w:szCs w:val="22"/>
              </w:rPr>
              <w:t xml:space="preserve">- ул.Юбилейная- ул.Московская – ул.27 партсъезда – ул.Кутузова- автодорога «Ершов- курорт им.Чапаева-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</w:t>
            </w:r>
            <w:proofErr w:type="spellStart"/>
            <w:r w:rsidRPr="00162285">
              <w:rPr>
                <w:sz w:val="22"/>
                <w:szCs w:val="22"/>
              </w:rPr>
              <w:t>п.Кушумский</w:t>
            </w:r>
            <w:proofErr w:type="spellEnd"/>
            <w:r w:rsidRPr="00162285">
              <w:rPr>
                <w:sz w:val="22"/>
                <w:szCs w:val="22"/>
              </w:rPr>
              <w:t xml:space="preserve">-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п.Садовый –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п.М-Вербовка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162285">
              <w:rPr>
                <w:sz w:val="22"/>
                <w:szCs w:val="22"/>
              </w:rPr>
              <w:t>.М</w:t>
            </w:r>
            <w:proofErr w:type="gramEnd"/>
            <w:r w:rsidRPr="00162285">
              <w:rPr>
                <w:sz w:val="22"/>
                <w:szCs w:val="22"/>
              </w:rPr>
              <w:t>арьевка</w:t>
            </w:r>
            <w:proofErr w:type="spellEnd"/>
            <w:r w:rsidRPr="00162285">
              <w:rPr>
                <w:sz w:val="22"/>
                <w:szCs w:val="22"/>
              </w:rPr>
              <w:t xml:space="preserve">- с.Верхний </w:t>
            </w:r>
            <w:proofErr w:type="spellStart"/>
            <w:r w:rsidRPr="00162285">
              <w:rPr>
                <w:sz w:val="22"/>
                <w:szCs w:val="22"/>
              </w:rPr>
              <w:t>Кушум</w:t>
            </w:r>
            <w:proofErr w:type="spellEnd"/>
            <w:r w:rsidRPr="00162285">
              <w:rPr>
                <w:sz w:val="22"/>
                <w:szCs w:val="22"/>
              </w:rPr>
              <w:t>(</w:t>
            </w:r>
            <w:proofErr w:type="spellStart"/>
            <w:r w:rsidRPr="00162285">
              <w:rPr>
                <w:sz w:val="22"/>
                <w:szCs w:val="22"/>
              </w:rPr>
              <w:t>бобринк</w:t>
            </w:r>
            <w:r w:rsidRPr="00162285">
              <w:rPr>
                <w:sz w:val="22"/>
                <w:szCs w:val="22"/>
              </w:rPr>
              <w:lastRenderedPageBreak/>
              <w:t>а</w:t>
            </w:r>
            <w:proofErr w:type="spellEnd"/>
            <w:r w:rsidRPr="00162285">
              <w:rPr>
                <w:sz w:val="22"/>
                <w:szCs w:val="22"/>
              </w:rPr>
              <w:t xml:space="preserve">)-с.Перелаз- </w:t>
            </w:r>
            <w:proofErr w:type="spellStart"/>
            <w:r w:rsidRPr="00162285">
              <w:rPr>
                <w:sz w:val="22"/>
                <w:szCs w:val="22"/>
              </w:rPr>
              <w:t>п.Кушумский</w:t>
            </w:r>
            <w:proofErr w:type="spellEnd"/>
            <w:r w:rsidRPr="00162285">
              <w:rPr>
                <w:sz w:val="22"/>
                <w:szCs w:val="22"/>
              </w:rPr>
              <w:t xml:space="preserve"> – п.Садовый – п.М-Вербовка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033C84" w:rsidRPr="00162285" w:rsidRDefault="00557ABB" w:rsidP="00557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  <w:r w:rsidR="00033C84" w:rsidRPr="0016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C84" w:rsidRPr="004E7637" w:rsidRDefault="00033C84" w:rsidP="00E90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Понедельник</w:t>
            </w:r>
          </w:p>
          <w:p w:rsidR="00033C84" w:rsidRPr="004E7637" w:rsidRDefault="00033C84" w:rsidP="00E90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C84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033C84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(с.М.Вербовка)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3C84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13-50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:rsidR="00033C84" w:rsidRPr="00162285" w:rsidRDefault="00033C84" w:rsidP="008B72C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033C84" w:rsidRPr="00162285" w:rsidRDefault="00033C84" w:rsidP="00CD442A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033C84" w:rsidRPr="00162285" w:rsidRDefault="00033C84" w:rsidP="00CD442A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033C84" w:rsidRPr="00162285" w:rsidRDefault="00033C84"/>
        </w:tc>
      </w:tr>
      <w:tr w:rsidR="00033C84" w:rsidRPr="00162285" w:rsidTr="00336034">
        <w:trPr>
          <w:trHeight w:val="2445"/>
        </w:trPr>
        <w:tc>
          <w:tcPr>
            <w:tcW w:w="459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C84" w:rsidRPr="004E7637" w:rsidRDefault="00033C84" w:rsidP="003360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C84" w:rsidRPr="004E7637" w:rsidRDefault="00033C84" w:rsidP="003360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33C84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</w:tr>
      <w:tr w:rsidR="00033C84" w:rsidRPr="00162285" w:rsidTr="00336034">
        <w:trPr>
          <w:trHeight w:val="2550"/>
        </w:trPr>
        <w:tc>
          <w:tcPr>
            <w:tcW w:w="459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C84" w:rsidRPr="004E7637" w:rsidRDefault="00033C84" w:rsidP="00033C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C84" w:rsidRPr="004E7637" w:rsidRDefault="00033C84" w:rsidP="00033C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033C84" w:rsidRPr="004E7637" w:rsidRDefault="00033C84" w:rsidP="00033C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(с.М.Вербовка)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3C84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12-50</w:t>
            </w: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</w:tr>
      <w:tr w:rsidR="00BB2482" w:rsidRPr="00162285" w:rsidTr="00336034">
        <w:trPr>
          <w:trHeight w:val="48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13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BB2482" w:rsidRPr="00162285" w:rsidRDefault="00CD442A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457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BB2482" w:rsidRPr="00162285" w:rsidRDefault="00CD442A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Ершов-п</w:t>
            </w:r>
            <w:proofErr w:type="gramStart"/>
            <w:r w:rsidRPr="00162285">
              <w:rPr>
                <w:sz w:val="22"/>
                <w:szCs w:val="22"/>
              </w:rPr>
              <w:t>.Н</w:t>
            </w:r>
            <w:proofErr w:type="gramEnd"/>
            <w:r w:rsidRPr="00162285">
              <w:rPr>
                <w:sz w:val="22"/>
                <w:szCs w:val="22"/>
              </w:rPr>
              <w:t>овосельский</w:t>
            </w:r>
            <w:proofErr w:type="spellEnd"/>
          </w:p>
        </w:tc>
        <w:tc>
          <w:tcPr>
            <w:tcW w:w="1635" w:type="dxa"/>
            <w:vMerge w:val="restart"/>
            <w:shd w:val="clear" w:color="auto" w:fill="auto"/>
          </w:tcPr>
          <w:p w:rsidR="00BB2482" w:rsidRPr="00162285" w:rsidRDefault="00CD442A" w:rsidP="00CD442A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162285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162285">
              <w:rPr>
                <w:sz w:val="22"/>
                <w:szCs w:val="22"/>
              </w:rPr>
              <w:t xml:space="preserve">- ул.Юбилейная- ул.Московская – ул.27 партсъезда – ул.Кутузова- автодорога «Ершов- курорт им.Чапаева-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</w:t>
            </w:r>
            <w:proofErr w:type="spellStart"/>
            <w:r w:rsidRPr="00162285">
              <w:rPr>
                <w:sz w:val="22"/>
                <w:szCs w:val="22"/>
              </w:rPr>
              <w:t>п.Новскльский</w:t>
            </w:r>
            <w:proofErr w:type="spellEnd"/>
            <w:r w:rsidRPr="00162285">
              <w:rPr>
                <w:sz w:val="22"/>
                <w:szCs w:val="22"/>
              </w:rPr>
              <w:t>- автодорога «</w:t>
            </w:r>
            <w:proofErr w:type="spellStart"/>
            <w:r w:rsidRPr="00162285">
              <w:rPr>
                <w:sz w:val="22"/>
                <w:szCs w:val="22"/>
              </w:rPr>
              <w:t>Чапаевка-Новосельский</w:t>
            </w:r>
            <w:proofErr w:type="spellEnd"/>
            <w:r w:rsidRPr="00162285">
              <w:rPr>
                <w:sz w:val="22"/>
                <w:szCs w:val="22"/>
              </w:rPr>
              <w:lastRenderedPageBreak/>
              <w:t>» -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с.Дмитриевка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BB2482" w:rsidRPr="00162285" w:rsidRDefault="00033C84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162285">
              <w:rPr>
                <w:sz w:val="22"/>
                <w:szCs w:val="22"/>
              </w:rPr>
              <w:t>.М</w:t>
            </w:r>
            <w:proofErr w:type="gramEnd"/>
            <w:r w:rsidRPr="00162285">
              <w:rPr>
                <w:sz w:val="22"/>
                <w:szCs w:val="22"/>
              </w:rPr>
              <w:t>арьевка</w:t>
            </w:r>
            <w:proofErr w:type="spellEnd"/>
            <w:r w:rsidRPr="00162285">
              <w:rPr>
                <w:sz w:val="22"/>
                <w:szCs w:val="22"/>
              </w:rPr>
              <w:t xml:space="preserve">- с.Лобки- с.Каменная </w:t>
            </w:r>
            <w:proofErr w:type="spellStart"/>
            <w:r w:rsidRPr="00162285">
              <w:rPr>
                <w:sz w:val="22"/>
                <w:szCs w:val="22"/>
              </w:rPr>
              <w:t>Сарма</w:t>
            </w:r>
            <w:proofErr w:type="spellEnd"/>
            <w:r w:rsidRPr="00162285">
              <w:rPr>
                <w:sz w:val="22"/>
                <w:szCs w:val="22"/>
              </w:rPr>
              <w:t>- с.Комсомольский- с.Дмитриевка – с.Чапаевка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BB2482" w:rsidRPr="00162285" w:rsidRDefault="00033C84" w:rsidP="00557ABB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C84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Понедельник Среда</w:t>
            </w:r>
          </w:p>
          <w:p w:rsidR="00BB2482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 xml:space="preserve">Пятница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033C84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4E7637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4E7637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4E7637">
              <w:rPr>
                <w:color w:val="000000" w:themeColor="text1"/>
                <w:sz w:val="22"/>
                <w:szCs w:val="22"/>
              </w:rPr>
              <w:t>овосельский</w:t>
            </w:r>
            <w:proofErr w:type="spellEnd"/>
            <w:r w:rsidRPr="004E763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B2482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13-30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vMerge w:val="restart"/>
            <w:shd w:val="clear" w:color="auto" w:fill="auto"/>
          </w:tcPr>
          <w:p w:rsidR="00BB2482" w:rsidRPr="00162285" w:rsidRDefault="00BB2482" w:rsidP="00033C8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BB2482" w:rsidRPr="00162285" w:rsidRDefault="00BB2482"/>
        </w:tc>
      </w:tr>
      <w:tr w:rsidR="00033C84" w:rsidRPr="00162285" w:rsidTr="00336034">
        <w:trPr>
          <w:trHeight w:val="1280"/>
        </w:trPr>
        <w:tc>
          <w:tcPr>
            <w:tcW w:w="459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C84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C84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33C84" w:rsidRPr="004E7637" w:rsidRDefault="00033C8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11-30</w:t>
            </w: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033C84" w:rsidRPr="00162285" w:rsidRDefault="00033C84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033C84" w:rsidRPr="00162285" w:rsidRDefault="00033C84" w:rsidP="00AF7B2D">
            <w:pPr>
              <w:rPr>
                <w:sz w:val="22"/>
                <w:szCs w:val="22"/>
              </w:rPr>
            </w:pPr>
          </w:p>
        </w:tc>
      </w:tr>
      <w:tr w:rsidR="00BB2482" w:rsidRPr="00162285" w:rsidTr="00336034">
        <w:trPr>
          <w:trHeight w:val="108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BB2482" w:rsidRPr="00162285" w:rsidRDefault="00F062C3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459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BB2482" w:rsidRPr="00162285" w:rsidRDefault="00F062C3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Ершов-с</w:t>
            </w:r>
            <w:proofErr w:type="gramStart"/>
            <w:r w:rsidRPr="00162285">
              <w:rPr>
                <w:sz w:val="22"/>
                <w:szCs w:val="22"/>
              </w:rPr>
              <w:t>.Ч</w:t>
            </w:r>
            <w:proofErr w:type="gramEnd"/>
            <w:r w:rsidRPr="00162285">
              <w:rPr>
                <w:sz w:val="22"/>
                <w:szCs w:val="22"/>
              </w:rPr>
              <w:t>калово</w:t>
            </w:r>
            <w:proofErr w:type="spellEnd"/>
          </w:p>
        </w:tc>
        <w:tc>
          <w:tcPr>
            <w:tcW w:w="1635" w:type="dxa"/>
            <w:vMerge w:val="restart"/>
            <w:shd w:val="clear" w:color="auto" w:fill="auto"/>
          </w:tcPr>
          <w:p w:rsidR="00BB2482" w:rsidRPr="00162285" w:rsidRDefault="00F062C3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162285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162285">
              <w:rPr>
                <w:sz w:val="22"/>
                <w:szCs w:val="22"/>
              </w:rPr>
              <w:t xml:space="preserve">- ул.Юбилейная- ул.Московская – ул.27 партсъезда – ул.Кутузова- автодорога «Ершов- курорт </w:t>
            </w:r>
            <w:proofErr w:type="spellStart"/>
            <w:r w:rsidRPr="00162285">
              <w:rPr>
                <w:sz w:val="22"/>
                <w:szCs w:val="22"/>
              </w:rPr>
              <w:t>им.Чапаева-автоподъезд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с.Красный Боец- автодорога «Красный </w:t>
            </w:r>
            <w:proofErr w:type="spellStart"/>
            <w:r w:rsidRPr="00162285">
              <w:rPr>
                <w:sz w:val="22"/>
                <w:szCs w:val="22"/>
              </w:rPr>
              <w:t>Боец-Миусс</w:t>
            </w:r>
            <w:proofErr w:type="spellEnd"/>
            <w:r w:rsidRPr="00162285">
              <w:rPr>
                <w:sz w:val="22"/>
                <w:szCs w:val="22"/>
              </w:rPr>
              <w:t xml:space="preserve">» -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с.Нестерово – автодорога «</w:t>
            </w:r>
            <w:proofErr w:type="spellStart"/>
            <w:r w:rsidRPr="00162285">
              <w:rPr>
                <w:sz w:val="22"/>
                <w:szCs w:val="22"/>
              </w:rPr>
              <w:t>Чкалово-Миусс-Чугунка</w:t>
            </w:r>
            <w:proofErr w:type="spellEnd"/>
            <w:r w:rsidRPr="00162285">
              <w:rPr>
                <w:sz w:val="22"/>
                <w:szCs w:val="22"/>
              </w:rPr>
              <w:t>»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BB2482" w:rsidRPr="00162285" w:rsidRDefault="00F062C3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с</w:t>
            </w:r>
            <w:proofErr w:type="gramStart"/>
            <w:r w:rsidRPr="00162285">
              <w:rPr>
                <w:sz w:val="22"/>
                <w:szCs w:val="22"/>
              </w:rPr>
              <w:t>.К</w:t>
            </w:r>
            <w:proofErr w:type="gramEnd"/>
            <w:r w:rsidRPr="00162285">
              <w:rPr>
                <w:sz w:val="22"/>
                <w:szCs w:val="22"/>
              </w:rPr>
              <w:t xml:space="preserve">расный Боец- с.Богдашино- с.Нестерово- </w:t>
            </w:r>
            <w:proofErr w:type="spellStart"/>
            <w:r w:rsidRPr="00162285">
              <w:rPr>
                <w:sz w:val="22"/>
                <w:szCs w:val="22"/>
              </w:rPr>
              <w:t>с.Миусс</w:t>
            </w:r>
            <w:proofErr w:type="spellEnd"/>
            <w:r w:rsidRPr="00162285">
              <w:rPr>
                <w:sz w:val="22"/>
                <w:szCs w:val="22"/>
              </w:rPr>
              <w:t xml:space="preserve"> –с.Чугунка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BB2482" w:rsidRPr="00162285" w:rsidRDefault="00F062C3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E7637">
              <w:rPr>
                <w:color w:val="000000" w:themeColor="text1"/>
                <w:sz w:val="22"/>
                <w:szCs w:val="22"/>
              </w:rPr>
              <w:t>Понедель-ник</w:t>
            </w:r>
            <w:proofErr w:type="spellEnd"/>
            <w:proofErr w:type="gramEnd"/>
          </w:p>
          <w:p w:rsidR="00BB2482" w:rsidRPr="004E7637" w:rsidRDefault="00336034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Пятника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BB2482" w:rsidRPr="004E7637" w:rsidRDefault="00F062C3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(с</w:t>
            </w:r>
            <w:proofErr w:type="gramStart"/>
            <w:r w:rsidRPr="004E7637"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 w:rsidRPr="004E7637">
              <w:rPr>
                <w:color w:val="000000" w:themeColor="text1"/>
                <w:sz w:val="22"/>
                <w:szCs w:val="22"/>
              </w:rPr>
              <w:t>калово)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B2482" w:rsidRPr="004E7637" w:rsidRDefault="00CB1795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14-20</w:t>
            </w:r>
          </w:p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vMerge w:val="restart"/>
            <w:shd w:val="clear" w:color="auto" w:fill="auto"/>
          </w:tcPr>
          <w:p w:rsidR="00BB2482" w:rsidRPr="00162285" w:rsidRDefault="00BB2482" w:rsidP="00F062C3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F062C3" w:rsidRPr="00162285" w:rsidRDefault="00F062C3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BB2482" w:rsidRPr="00162285" w:rsidRDefault="00BB2482"/>
        </w:tc>
      </w:tr>
      <w:tr w:rsidR="00BB2482" w:rsidRPr="00162285" w:rsidTr="00336034">
        <w:trPr>
          <w:trHeight w:val="1185"/>
        </w:trPr>
        <w:tc>
          <w:tcPr>
            <w:tcW w:w="459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Суббота</w:t>
            </w:r>
          </w:p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4E7637" w:rsidRDefault="00BB2482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6-00</w:t>
            </w:r>
          </w:p>
          <w:p w:rsidR="00BB2482" w:rsidRPr="004E7637" w:rsidRDefault="00BB2482" w:rsidP="00CB17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B2482" w:rsidRPr="004E7637" w:rsidRDefault="00CB1795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13-20</w:t>
            </w:r>
          </w:p>
          <w:p w:rsidR="00CB1795" w:rsidRPr="004E7637" w:rsidRDefault="00CB1795" w:rsidP="00AF7B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</w:tr>
      <w:tr w:rsidR="00BB2482" w:rsidRPr="00162285" w:rsidTr="00336034">
        <w:tc>
          <w:tcPr>
            <w:tcW w:w="459" w:type="dxa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B2482" w:rsidRPr="00162285" w:rsidRDefault="00CB1795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444</w:t>
            </w:r>
          </w:p>
        </w:tc>
        <w:tc>
          <w:tcPr>
            <w:tcW w:w="1391" w:type="dxa"/>
            <w:shd w:val="clear" w:color="auto" w:fill="auto"/>
          </w:tcPr>
          <w:p w:rsidR="00BB2482" w:rsidRPr="00162285" w:rsidRDefault="00CB1795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Ершов-п</w:t>
            </w:r>
            <w:proofErr w:type="gramStart"/>
            <w:r w:rsidRPr="00162285">
              <w:rPr>
                <w:sz w:val="22"/>
                <w:szCs w:val="22"/>
              </w:rPr>
              <w:t>.П</w:t>
            </w:r>
            <w:proofErr w:type="gramEnd"/>
            <w:r w:rsidRPr="00162285">
              <w:rPr>
                <w:sz w:val="22"/>
                <w:szCs w:val="22"/>
              </w:rPr>
              <w:t>олуденный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:rsidR="00BB2482" w:rsidRPr="00162285" w:rsidRDefault="00CB1795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 автодорога «Энгельс- Озинки» -автодорога «Ершов-курорт им.Чапаева- </w:t>
            </w:r>
            <w:proofErr w:type="spellStart"/>
            <w:r w:rsidRPr="00162285">
              <w:rPr>
                <w:sz w:val="22"/>
                <w:szCs w:val="22"/>
              </w:rPr>
              <w:lastRenderedPageBreak/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п.Полуденный</w:t>
            </w:r>
          </w:p>
        </w:tc>
        <w:tc>
          <w:tcPr>
            <w:tcW w:w="1825" w:type="dxa"/>
            <w:shd w:val="clear" w:color="auto" w:fill="auto"/>
          </w:tcPr>
          <w:p w:rsidR="00BB2482" w:rsidRPr="00162285" w:rsidRDefault="00CB1795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п</w:t>
            </w:r>
            <w:proofErr w:type="gramStart"/>
            <w:r w:rsidRPr="00162285">
              <w:rPr>
                <w:sz w:val="22"/>
                <w:szCs w:val="22"/>
              </w:rPr>
              <w:t>.У</w:t>
            </w:r>
            <w:proofErr w:type="gramEnd"/>
            <w:r w:rsidRPr="00162285">
              <w:rPr>
                <w:sz w:val="22"/>
                <w:szCs w:val="22"/>
              </w:rPr>
              <w:t>чебный – п.Полуденный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B2482" w:rsidRPr="00162285" w:rsidRDefault="00CB1795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162285" w:rsidRDefault="00CB1795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 xml:space="preserve">Понедельник </w:t>
            </w:r>
          </w:p>
          <w:p w:rsidR="00CB1795" w:rsidRPr="00162285" w:rsidRDefault="00CB1795" w:rsidP="00AF7B2D">
            <w:pPr>
              <w:jc w:val="center"/>
              <w:rPr>
                <w:sz w:val="22"/>
                <w:szCs w:val="22"/>
              </w:rPr>
            </w:pPr>
          </w:p>
          <w:p w:rsidR="00CB1795" w:rsidRPr="00162285" w:rsidRDefault="00CB1795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Среда</w:t>
            </w:r>
          </w:p>
          <w:p w:rsidR="00CB1795" w:rsidRPr="00162285" w:rsidRDefault="00CB1795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Пятница</w:t>
            </w:r>
          </w:p>
          <w:p w:rsidR="00CB1795" w:rsidRPr="00162285" w:rsidRDefault="00CB1795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482" w:rsidRPr="00162285" w:rsidRDefault="00336034" w:rsidP="00AF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</w:t>
            </w:r>
            <w:r w:rsidR="00CB1795" w:rsidRPr="00162285">
              <w:rPr>
                <w:sz w:val="22"/>
                <w:szCs w:val="22"/>
              </w:rPr>
              <w:t>0 (п</w:t>
            </w:r>
            <w:proofErr w:type="gramStart"/>
            <w:r w:rsidR="00CB1795" w:rsidRPr="00162285">
              <w:rPr>
                <w:sz w:val="22"/>
                <w:szCs w:val="22"/>
              </w:rPr>
              <w:t>.П</w:t>
            </w:r>
            <w:proofErr w:type="gramEnd"/>
            <w:r w:rsidR="00CB1795" w:rsidRPr="00162285">
              <w:rPr>
                <w:sz w:val="22"/>
                <w:szCs w:val="22"/>
              </w:rPr>
              <w:t>олуденный)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B2482" w:rsidRPr="00162285" w:rsidRDefault="00CB1795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14-30</w:t>
            </w:r>
          </w:p>
          <w:p w:rsidR="00CB1795" w:rsidRPr="00162285" w:rsidRDefault="00CB1795" w:rsidP="00AF7B2D">
            <w:pPr>
              <w:jc w:val="center"/>
              <w:rPr>
                <w:sz w:val="22"/>
                <w:szCs w:val="22"/>
              </w:rPr>
            </w:pPr>
          </w:p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BB2482" w:rsidRPr="00162285" w:rsidRDefault="00BB2482" w:rsidP="00AF7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BB2482" w:rsidRPr="00162285" w:rsidRDefault="00BB2482" w:rsidP="008B72C5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BB2482" w:rsidRPr="00162285" w:rsidRDefault="00BB2482" w:rsidP="00AF7B2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BB2482" w:rsidRPr="00162285" w:rsidRDefault="00BB2482" w:rsidP="00CB1795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CB1795" w:rsidRPr="00162285" w:rsidRDefault="00CB1795" w:rsidP="00AF7B2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BB2482" w:rsidRPr="00162285" w:rsidRDefault="00BB2482"/>
        </w:tc>
      </w:tr>
      <w:tr w:rsidR="00CB1795" w:rsidRPr="00162285" w:rsidTr="00336034">
        <w:tc>
          <w:tcPr>
            <w:tcW w:w="459" w:type="dxa"/>
            <w:shd w:val="clear" w:color="auto" w:fill="auto"/>
            <w:vAlign w:val="center"/>
          </w:tcPr>
          <w:p w:rsidR="00CB1795" w:rsidRPr="00162285" w:rsidRDefault="00CB1795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B1795" w:rsidRPr="00162285" w:rsidRDefault="00CB1795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447</w:t>
            </w:r>
          </w:p>
        </w:tc>
        <w:tc>
          <w:tcPr>
            <w:tcW w:w="1391" w:type="dxa"/>
            <w:shd w:val="clear" w:color="auto" w:fill="auto"/>
          </w:tcPr>
          <w:p w:rsidR="00CB1795" w:rsidRPr="00162285" w:rsidRDefault="00CB1795" w:rsidP="00AF7B2D">
            <w:pPr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Ершов-п</w:t>
            </w:r>
            <w:proofErr w:type="gramStart"/>
            <w:r w:rsidRPr="00162285">
              <w:rPr>
                <w:sz w:val="22"/>
                <w:szCs w:val="22"/>
              </w:rPr>
              <w:t>.П</w:t>
            </w:r>
            <w:proofErr w:type="gramEnd"/>
            <w:r w:rsidRPr="00162285">
              <w:rPr>
                <w:sz w:val="22"/>
                <w:szCs w:val="22"/>
              </w:rPr>
              <w:t>рудовой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:rsidR="00CB1795" w:rsidRPr="00162285" w:rsidRDefault="00CB1795" w:rsidP="00CB1795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162285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162285">
              <w:rPr>
                <w:sz w:val="22"/>
                <w:szCs w:val="22"/>
              </w:rPr>
              <w:t xml:space="preserve">- ул.Юбилейная- ул.Московская – ул.Новоершовская-ул.40 лет </w:t>
            </w:r>
            <w:proofErr w:type="spellStart"/>
            <w:r w:rsidRPr="00162285">
              <w:rPr>
                <w:sz w:val="22"/>
                <w:szCs w:val="22"/>
              </w:rPr>
              <w:t>Победы-ул.Лесхозная-ул.Ремонтаня</w:t>
            </w:r>
            <w:proofErr w:type="spellEnd"/>
            <w:r w:rsidRPr="00162285">
              <w:rPr>
                <w:sz w:val="22"/>
                <w:szCs w:val="22"/>
              </w:rPr>
              <w:t>- ул.Дорожный проезд-автодорога «</w:t>
            </w:r>
            <w:proofErr w:type="spellStart"/>
            <w:r w:rsidRPr="00162285">
              <w:rPr>
                <w:sz w:val="22"/>
                <w:szCs w:val="22"/>
              </w:rPr>
              <w:t>Ершов-п.Прудовой</w:t>
            </w:r>
            <w:proofErr w:type="spellEnd"/>
            <w:r w:rsidRPr="00162285">
              <w:rPr>
                <w:sz w:val="22"/>
                <w:szCs w:val="22"/>
              </w:rPr>
              <w:t>»</w:t>
            </w:r>
          </w:p>
        </w:tc>
        <w:tc>
          <w:tcPr>
            <w:tcW w:w="1825" w:type="dxa"/>
            <w:shd w:val="clear" w:color="auto" w:fill="auto"/>
          </w:tcPr>
          <w:p w:rsidR="00CB1795" w:rsidRPr="00162285" w:rsidRDefault="00CB1795" w:rsidP="00AF7B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CB1795" w:rsidRPr="00162285" w:rsidRDefault="00CB1795" w:rsidP="00AF7B2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95" w:rsidRPr="00162285" w:rsidRDefault="00CB1795" w:rsidP="00E90A44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Вторник</w:t>
            </w:r>
          </w:p>
          <w:p w:rsidR="00CB1795" w:rsidRPr="00162285" w:rsidRDefault="00CB1795" w:rsidP="00E90A44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Четверг</w:t>
            </w:r>
          </w:p>
          <w:p w:rsidR="00CB1795" w:rsidRPr="00162285" w:rsidRDefault="00CB1795" w:rsidP="00E90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CD5" w:rsidRPr="00162285" w:rsidRDefault="00CB1795" w:rsidP="00EA5CD5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 xml:space="preserve">7-00 </w:t>
            </w:r>
          </w:p>
          <w:p w:rsidR="00CB1795" w:rsidRPr="00162285" w:rsidRDefault="00EA5CD5" w:rsidP="00EA5CD5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12-00</w:t>
            </w:r>
          </w:p>
          <w:p w:rsidR="00EA5CD5" w:rsidRPr="00162285" w:rsidRDefault="00EA5CD5" w:rsidP="00EA5CD5">
            <w:pPr>
              <w:jc w:val="center"/>
              <w:rPr>
                <w:sz w:val="22"/>
                <w:szCs w:val="22"/>
              </w:rPr>
            </w:pPr>
          </w:p>
          <w:p w:rsidR="00EA5CD5" w:rsidRPr="00162285" w:rsidRDefault="00EA5CD5" w:rsidP="00EA5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B1795" w:rsidRPr="00162285" w:rsidRDefault="00EA5CD5" w:rsidP="00E90A44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7-30</w:t>
            </w:r>
          </w:p>
          <w:p w:rsidR="00EA5CD5" w:rsidRPr="00162285" w:rsidRDefault="00EA5CD5" w:rsidP="00E90A44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12-30</w:t>
            </w:r>
          </w:p>
          <w:p w:rsidR="00CB1795" w:rsidRPr="00162285" w:rsidRDefault="00CB1795" w:rsidP="00E90A44">
            <w:pPr>
              <w:jc w:val="center"/>
              <w:rPr>
                <w:sz w:val="22"/>
                <w:szCs w:val="22"/>
              </w:rPr>
            </w:pPr>
          </w:p>
          <w:p w:rsidR="00CB1795" w:rsidRPr="00162285" w:rsidRDefault="00CB1795" w:rsidP="00E90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CB1795" w:rsidRPr="00162285" w:rsidRDefault="00CB1795" w:rsidP="00E90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CB1795" w:rsidRPr="00162285" w:rsidRDefault="00CB1795" w:rsidP="008B72C5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CB1795" w:rsidRPr="00162285" w:rsidRDefault="00CB1795" w:rsidP="00E90A44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</w:tcPr>
          <w:p w:rsidR="00CB1795" w:rsidRPr="00162285" w:rsidRDefault="00CB1795" w:rsidP="00E90A44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CB1795" w:rsidRPr="00162285" w:rsidRDefault="00CB1795" w:rsidP="00E90A4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CB1795" w:rsidRPr="00162285" w:rsidRDefault="00CB1795" w:rsidP="00E90A44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CB1795" w:rsidRPr="00162285" w:rsidRDefault="00CB1795" w:rsidP="00E90A44"/>
        </w:tc>
      </w:tr>
    </w:tbl>
    <w:p w:rsidR="001B23A3" w:rsidRPr="00162285" w:rsidRDefault="001B23A3" w:rsidP="00AF7B2D">
      <w:pPr>
        <w:rPr>
          <w:sz w:val="26"/>
          <w:szCs w:val="26"/>
        </w:rPr>
      </w:pPr>
    </w:p>
    <w:p w:rsidR="001B23A3" w:rsidRDefault="001B23A3" w:rsidP="00AF7B2D">
      <w:pPr>
        <w:rPr>
          <w:sz w:val="26"/>
          <w:szCs w:val="26"/>
        </w:rPr>
      </w:pPr>
    </w:p>
    <w:p w:rsidR="001B23A3" w:rsidRDefault="001B23A3" w:rsidP="00AF7B2D">
      <w:pPr>
        <w:rPr>
          <w:sz w:val="26"/>
          <w:szCs w:val="26"/>
        </w:rPr>
      </w:pPr>
    </w:p>
    <w:p w:rsidR="001B23A3" w:rsidRDefault="001B23A3" w:rsidP="00AF7B2D">
      <w:pPr>
        <w:rPr>
          <w:sz w:val="26"/>
          <w:szCs w:val="26"/>
        </w:rPr>
      </w:pPr>
    </w:p>
    <w:p w:rsidR="001B23A3" w:rsidRDefault="001B23A3" w:rsidP="00AF7B2D">
      <w:pPr>
        <w:rPr>
          <w:sz w:val="26"/>
          <w:szCs w:val="26"/>
        </w:rPr>
      </w:pPr>
    </w:p>
    <w:p w:rsidR="001B23A3" w:rsidRDefault="001B23A3" w:rsidP="00AF7B2D">
      <w:pPr>
        <w:rPr>
          <w:sz w:val="26"/>
          <w:szCs w:val="26"/>
        </w:rPr>
      </w:pPr>
    </w:p>
    <w:p w:rsidR="00B265D4" w:rsidRPr="00B265D4" w:rsidRDefault="00B265D4" w:rsidP="00B265D4">
      <w:pPr>
        <w:spacing w:line="216" w:lineRule="auto"/>
        <w:jc w:val="both"/>
        <w:rPr>
          <w:rFonts w:eastAsia="Calibri"/>
          <w:b/>
          <w:sz w:val="16"/>
          <w:szCs w:val="16"/>
          <w:lang w:eastAsia="en-US"/>
        </w:rPr>
      </w:pPr>
    </w:p>
    <w:sectPr w:rsidR="00B265D4" w:rsidRPr="00B265D4" w:rsidSect="00AF7B2D">
      <w:pgSz w:w="16838" w:h="11906" w:orient="landscape"/>
      <w:pgMar w:top="567" w:right="284" w:bottom="567" w:left="28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41CB"/>
    <w:rsid w:val="00004414"/>
    <w:rsid w:val="00011426"/>
    <w:rsid w:val="000158D7"/>
    <w:rsid w:val="00033C84"/>
    <w:rsid w:val="0009514F"/>
    <w:rsid w:val="000D17D5"/>
    <w:rsid w:val="00102132"/>
    <w:rsid w:val="00103AAE"/>
    <w:rsid w:val="00162285"/>
    <w:rsid w:val="00177376"/>
    <w:rsid w:val="00181673"/>
    <w:rsid w:val="001B23A3"/>
    <w:rsid w:val="001F05D8"/>
    <w:rsid w:val="00235C47"/>
    <w:rsid w:val="002467F5"/>
    <w:rsid w:val="00247BA6"/>
    <w:rsid w:val="00250719"/>
    <w:rsid w:val="002521CD"/>
    <w:rsid w:val="002B016B"/>
    <w:rsid w:val="002B7382"/>
    <w:rsid w:val="002D4799"/>
    <w:rsid w:val="00336034"/>
    <w:rsid w:val="003817EC"/>
    <w:rsid w:val="00395132"/>
    <w:rsid w:val="003E4D18"/>
    <w:rsid w:val="00426790"/>
    <w:rsid w:val="00447FD4"/>
    <w:rsid w:val="00497B45"/>
    <w:rsid w:val="004B18F8"/>
    <w:rsid w:val="004C578D"/>
    <w:rsid w:val="004E7637"/>
    <w:rsid w:val="00557ABB"/>
    <w:rsid w:val="00571D3B"/>
    <w:rsid w:val="005F042C"/>
    <w:rsid w:val="005F77CC"/>
    <w:rsid w:val="00603616"/>
    <w:rsid w:val="00613EBF"/>
    <w:rsid w:val="006B2C01"/>
    <w:rsid w:val="006E7374"/>
    <w:rsid w:val="007000E4"/>
    <w:rsid w:val="00755860"/>
    <w:rsid w:val="0077015B"/>
    <w:rsid w:val="00776E13"/>
    <w:rsid w:val="007D46A3"/>
    <w:rsid w:val="00827FCA"/>
    <w:rsid w:val="00842F10"/>
    <w:rsid w:val="00843D6D"/>
    <w:rsid w:val="008617FF"/>
    <w:rsid w:val="008870A7"/>
    <w:rsid w:val="008B72C5"/>
    <w:rsid w:val="008D2C13"/>
    <w:rsid w:val="008E1A0F"/>
    <w:rsid w:val="00924A73"/>
    <w:rsid w:val="009A4094"/>
    <w:rsid w:val="00A14743"/>
    <w:rsid w:val="00A151DB"/>
    <w:rsid w:val="00A36B23"/>
    <w:rsid w:val="00A85B05"/>
    <w:rsid w:val="00AF7B2D"/>
    <w:rsid w:val="00B15227"/>
    <w:rsid w:val="00B265D4"/>
    <w:rsid w:val="00B627F1"/>
    <w:rsid w:val="00BA3C87"/>
    <w:rsid w:val="00BA4D87"/>
    <w:rsid w:val="00BB2482"/>
    <w:rsid w:val="00BC23B9"/>
    <w:rsid w:val="00C20CE5"/>
    <w:rsid w:val="00C7604A"/>
    <w:rsid w:val="00C779D4"/>
    <w:rsid w:val="00CA0B4C"/>
    <w:rsid w:val="00CB1795"/>
    <w:rsid w:val="00CD2D9C"/>
    <w:rsid w:val="00CD442A"/>
    <w:rsid w:val="00CE467B"/>
    <w:rsid w:val="00D504C1"/>
    <w:rsid w:val="00D61E82"/>
    <w:rsid w:val="00D91F42"/>
    <w:rsid w:val="00DC0062"/>
    <w:rsid w:val="00E141CB"/>
    <w:rsid w:val="00E17C86"/>
    <w:rsid w:val="00E252CA"/>
    <w:rsid w:val="00E26EE3"/>
    <w:rsid w:val="00E44D45"/>
    <w:rsid w:val="00EA5CD5"/>
    <w:rsid w:val="00F027AC"/>
    <w:rsid w:val="00F062C3"/>
    <w:rsid w:val="00F11550"/>
    <w:rsid w:val="00F1398D"/>
    <w:rsid w:val="00F47517"/>
    <w:rsid w:val="00F85E65"/>
    <w:rsid w:val="00FA3DF8"/>
    <w:rsid w:val="00FB37A6"/>
    <w:rsid w:val="00FD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rsid w:val="00B265D4"/>
    <w:pPr>
      <w:spacing w:before="100" w:beforeAutospacing="1" w:after="100" w:afterAutospacing="1"/>
    </w:pPr>
  </w:style>
  <w:style w:type="character" w:styleId="ac">
    <w:name w:val="Strong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B78F-8B60-4132-B50F-C34F026B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user</cp:lastModifiedBy>
  <cp:revision>9</cp:revision>
  <cp:lastPrinted>2015-09-23T07:04:00Z</cp:lastPrinted>
  <dcterms:created xsi:type="dcterms:W3CDTF">2016-11-15T13:17:00Z</dcterms:created>
  <dcterms:modified xsi:type="dcterms:W3CDTF">2016-11-16T08:22:00Z</dcterms:modified>
</cp:coreProperties>
</file>